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lang w:eastAsia="ru-RU"/>
        </w:rPr>
      </w:pPr>
      <w:r w:rsidRPr="00915F2B">
        <w:rPr>
          <w:rFonts w:cs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lang w:eastAsia="ru-RU"/>
        </w:rPr>
      </w:pPr>
      <w:r w:rsidRPr="00915F2B">
        <w:rPr>
          <w:rFonts w:cs="Times New Roman"/>
          <w:b/>
          <w:lang w:eastAsia="ru-RU"/>
        </w:rPr>
        <w:t>СРЕДНЯЯ ОБЩЕОБРАЗОВАТЕЛЬНАЯ ШКОЛА СЕЛА БИКМУРЗИНО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534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4004"/>
        <w:gridCol w:w="3922"/>
      </w:tblGrid>
      <w:tr w:rsidR="00915F2B" w:rsidRPr="00915F2B" w:rsidTr="00915F2B">
        <w:trPr>
          <w:trHeight w:val="1866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b/>
                <w:lang w:eastAsia="ru-RU"/>
              </w:rPr>
            </w:pPr>
            <w:r w:rsidRPr="00915F2B">
              <w:rPr>
                <w:rFonts w:cs="Times New Roman"/>
                <w:b/>
                <w:lang w:eastAsia="ru-RU"/>
              </w:rPr>
              <w:t>«Согласовано»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5F2B">
              <w:rPr>
                <w:rFonts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__________/____________/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15F2B">
              <w:rPr>
                <w:rFonts w:cs="Times New Roman"/>
                <w:sz w:val="18"/>
                <w:szCs w:val="18"/>
                <w:lang w:eastAsia="ru-RU"/>
              </w:rPr>
              <w:t xml:space="preserve">                          ФИО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 xml:space="preserve">Протокол № ___ 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от «__»__________2019 г.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b/>
                <w:lang w:eastAsia="ru-RU"/>
              </w:rPr>
            </w:pPr>
            <w:r w:rsidRPr="00915F2B">
              <w:rPr>
                <w:rFonts w:cs="Times New Roman"/>
                <w:b/>
                <w:lang w:eastAsia="ru-RU"/>
              </w:rPr>
              <w:t>«Согласовано»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5F2B">
              <w:rPr>
                <w:rFonts w:cs="Times New Roman"/>
                <w:sz w:val="20"/>
                <w:szCs w:val="20"/>
                <w:lang w:eastAsia="ru-RU"/>
              </w:rPr>
              <w:t>Заместитель директора по УВР МБОУ СОШ села Бикмурзино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__________/_</w:t>
            </w:r>
            <w:r w:rsidRPr="00915F2B">
              <w:rPr>
                <w:rFonts w:cs="Times New Roman"/>
                <w:u w:val="single"/>
                <w:lang w:eastAsia="ru-RU"/>
              </w:rPr>
              <w:t>Хусяинова А.Ж./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15F2B">
              <w:rPr>
                <w:rFonts w:cs="Times New Roman"/>
                <w:sz w:val="18"/>
                <w:szCs w:val="18"/>
                <w:lang w:eastAsia="ru-RU"/>
              </w:rPr>
              <w:t xml:space="preserve">                        ФИО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sz w:val="36"/>
                <w:szCs w:val="36"/>
                <w:lang w:eastAsia="ru-RU"/>
              </w:rPr>
            </w:pP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«__»____________2019 г.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b/>
                <w:lang w:eastAsia="ru-RU"/>
              </w:rPr>
            </w:pPr>
            <w:r w:rsidRPr="00915F2B">
              <w:rPr>
                <w:rFonts w:cs="Times New Roman"/>
                <w:b/>
                <w:lang w:eastAsia="ru-RU"/>
              </w:rPr>
              <w:t>«Утверждаю»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Директор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sz w:val="36"/>
                <w:szCs w:val="36"/>
                <w:lang w:eastAsia="ru-RU"/>
              </w:rPr>
            </w:pPr>
            <w:r w:rsidRPr="00915F2B">
              <w:rPr>
                <w:rFonts w:cs="Times New Roman"/>
                <w:sz w:val="20"/>
                <w:szCs w:val="20"/>
                <w:lang w:eastAsia="ru-RU"/>
              </w:rPr>
              <w:t>МБОУ СОШ села Бикмурзино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both"/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_____________/_</w:t>
            </w:r>
            <w:r w:rsidRPr="00915F2B">
              <w:rPr>
                <w:rFonts w:cs="Times New Roman"/>
                <w:u w:val="single"/>
                <w:lang w:eastAsia="ru-RU"/>
              </w:rPr>
              <w:t>Николаева Н.В./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15F2B">
              <w:rPr>
                <w:rFonts w:cs="Times New Roman"/>
                <w:sz w:val="18"/>
                <w:szCs w:val="18"/>
                <w:lang w:eastAsia="ru-RU"/>
              </w:rPr>
              <w:t xml:space="preserve">                               ФИО</w:t>
            </w:r>
          </w:p>
          <w:p w:rsidR="00915F2B" w:rsidRPr="00915F2B" w:rsidRDefault="00915F2B" w:rsidP="00915F2B">
            <w:pPr>
              <w:tabs>
                <w:tab w:val="left" w:pos="9288"/>
              </w:tabs>
              <w:rPr>
                <w:rFonts w:cs="Times New Roman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 xml:space="preserve">Приказ № ___ </w:t>
            </w:r>
          </w:p>
          <w:p w:rsidR="00915F2B" w:rsidRPr="00915F2B" w:rsidRDefault="00915F2B" w:rsidP="00915F2B">
            <w:pPr>
              <w:tabs>
                <w:tab w:val="left" w:pos="9288"/>
              </w:tabs>
              <w:rPr>
                <w:rFonts w:cs="Times New Roman"/>
                <w:sz w:val="36"/>
                <w:szCs w:val="36"/>
                <w:lang w:eastAsia="ru-RU"/>
              </w:rPr>
            </w:pPr>
            <w:r w:rsidRPr="00915F2B">
              <w:rPr>
                <w:rFonts w:cs="Times New Roman"/>
                <w:lang w:eastAsia="ru-RU"/>
              </w:rPr>
              <w:t>от «__»__________2019 г</w:t>
            </w:r>
            <w:r w:rsidRPr="00915F2B">
              <w:rPr>
                <w:rFonts w:cs="Times New Roman"/>
                <w:sz w:val="36"/>
                <w:szCs w:val="36"/>
                <w:lang w:eastAsia="ru-RU"/>
              </w:rPr>
              <w:t>.</w:t>
            </w:r>
          </w:p>
          <w:p w:rsidR="00915F2B" w:rsidRPr="00915F2B" w:rsidRDefault="00915F2B" w:rsidP="00915F2B">
            <w:pPr>
              <w:tabs>
                <w:tab w:val="left" w:pos="9288"/>
              </w:tabs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</w:tbl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sz w:val="28"/>
          <w:szCs w:val="28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28"/>
          <w:szCs w:val="28"/>
          <w:lang w:eastAsia="ru-RU"/>
        </w:rPr>
        <w:t>РАБОЧАЯ ПРОГРАММА  УЧЕБНОГО ПРЕДМЕТА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28"/>
          <w:szCs w:val="28"/>
          <w:lang w:eastAsia="ru-RU"/>
        </w:rPr>
        <w:t>ИНОСТРАННЫЙ ЯЗЫК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28"/>
          <w:szCs w:val="28"/>
          <w:lang w:eastAsia="ru-RU"/>
        </w:rPr>
        <w:t>(НЕМЕЦКИЙ ЯЗЫК)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915F2B">
        <w:rPr>
          <w:rFonts w:cs="Times New Roman"/>
          <w:b/>
          <w:sz w:val="32"/>
          <w:szCs w:val="28"/>
          <w:lang w:eastAsia="ru-RU"/>
        </w:rPr>
        <w:t xml:space="preserve">2-4 классы </w:t>
      </w:r>
      <w:r w:rsidRPr="00915F2B">
        <w:rPr>
          <w:rFonts w:cs="Times New Roman"/>
          <w:b/>
          <w:sz w:val="28"/>
          <w:szCs w:val="28"/>
          <w:lang w:eastAsia="ru-RU"/>
        </w:rPr>
        <w:t>(ФГОС)</w:t>
      </w:r>
    </w:p>
    <w:p w:rsidR="00915F2B" w:rsidRPr="00915F2B" w:rsidRDefault="00915F2B" w:rsidP="00915F2B">
      <w:pPr>
        <w:tabs>
          <w:tab w:val="left" w:pos="9288"/>
        </w:tabs>
        <w:ind w:left="360"/>
        <w:jc w:val="center"/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ind w:left="360"/>
        <w:rPr>
          <w:rFonts w:cs="Times New Roman"/>
          <w:b/>
          <w:sz w:val="36"/>
          <w:szCs w:val="36"/>
          <w:lang w:eastAsia="ru-RU"/>
        </w:rPr>
      </w:pPr>
    </w:p>
    <w:p w:rsidR="00915F2B" w:rsidRPr="00915F2B" w:rsidRDefault="00915F2B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</w:r>
      <w:r w:rsidRPr="00915F2B">
        <w:rPr>
          <w:rFonts w:cs="Times New Roman"/>
          <w:b/>
          <w:lang w:eastAsia="ru-RU"/>
        </w:rPr>
        <w:tab/>
        <w:t>Составитель:</w:t>
      </w:r>
      <w:r w:rsidRPr="00915F2B">
        <w:rPr>
          <w:rFonts w:cs="Times New Roman"/>
          <w:lang w:eastAsia="ru-RU"/>
        </w:rPr>
        <w:t xml:space="preserve"> учитель </w:t>
      </w:r>
      <w:proofErr w:type="gramStart"/>
      <w:r w:rsidRPr="00915F2B">
        <w:rPr>
          <w:rFonts w:cs="Times New Roman"/>
          <w:lang w:eastAsia="ru-RU"/>
        </w:rPr>
        <w:t>иностранного</w:t>
      </w:r>
      <w:proofErr w:type="gramEnd"/>
      <w:r w:rsidRPr="00915F2B">
        <w:rPr>
          <w:rFonts w:cs="Times New Roman"/>
          <w:lang w:eastAsia="ru-RU"/>
        </w:rPr>
        <w:t xml:space="preserve">                           </w:t>
      </w:r>
    </w:p>
    <w:p w:rsidR="00915F2B" w:rsidRPr="00915F2B" w:rsidRDefault="00915F2B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 xml:space="preserve">                                                                                  языка (немецкий язык)</w:t>
      </w:r>
    </w:p>
    <w:p w:rsidR="00915F2B" w:rsidRPr="00915F2B" w:rsidRDefault="00915F2B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  <w:t>МБОУ СОШ села Бикмурзино</w:t>
      </w:r>
    </w:p>
    <w:p w:rsidR="00915F2B" w:rsidRPr="00915F2B" w:rsidRDefault="00915F2B" w:rsidP="00915F2B">
      <w:pPr>
        <w:tabs>
          <w:tab w:val="left" w:pos="0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</w:r>
      <w:r w:rsidRPr="00915F2B">
        <w:rPr>
          <w:rFonts w:cs="Times New Roman"/>
          <w:lang w:eastAsia="ru-RU"/>
        </w:rPr>
        <w:tab/>
        <w:t>Мунина Ирина Николаевна</w:t>
      </w:r>
    </w:p>
    <w:p w:rsidR="00915F2B" w:rsidRPr="00915F2B" w:rsidRDefault="00915F2B" w:rsidP="00915F2B">
      <w:pPr>
        <w:tabs>
          <w:tab w:val="left" w:pos="4962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ab/>
      </w:r>
    </w:p>
    <w:p w:rsidR="00915F2B" w:rsidRPr="00915F2B" w:rsidRDefault="00915F2B" w:rsidP="00915F2B">
      <w:pPr>
        <w:tabs>
          <w:tab w:val="left" w:pos="4962"/>
        </w:tabs>
        <w:jc w:val="both"/>
        <w:rPr>
          <w:rFonts w:cs="Times New Roman"/>
          <w:lang w:eastAsia="ru-RU"/>
        </w:rPr>
      </w:pPr>
      <w:r w:rsidRPr="00915F2B">
        <w:rPr>
          <w:rFonts w:cs="Times New Roman"/>
          <w:lang w:eastAsia="ru-RU"/>
        </w:rPr>
        <w:tab/>
        <w:t>Срок действия 3 года</w:t>
      </w:r>
    </w:p>
    <w:p w:rsidR="00915F2B" w:rsidRPr="00915F2B" w:rsidRDefault="00915F2B" w:rsidP="00915F2B">
      <w:pPr>
        <w:tabs>
          <w:tab w:val="left" w:pos="9288"/>
        </w:tabs>
        <w:ind w:left="5580"/>
        <w:jc w:val="both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915F2B">
      <w:pPr>
        <w:tabs>
          <w:tab w:val="left" w:pos="9288"/>
        </w:tabs>
        <w:jc w:val="center"/>
        <w:rPr>
          <w:rFonts w:cs="Times New Roman"/>
          <w:lang w:eastAsia="ru-RU"/>
        </w:rPr>
      </w:pPr>
    </w:p>
    <w:p w:rsidR="00915F2B" w:rsidRPr="00915F2B" w:rsidRDefault="00915F2B" w:rsidP="008C3CA9">
      <w:pPr>
        <w:widowControl w:val="0"/>
        <w:autoSpaceDE w:val="0"/>
        <w:autoSpaceDN w:val="0"/>
        <w:adjustRightInd w:val="0"/>
        <w:jc w:val="center"/>
      </w:pPr>
      <w:r w:rsidRPr="00915F2B">
        <w:rPr>
          <w:rFonts w:cs="Times New Roman"/>
          <w:b/>
          <w:lang w:eastAsia="ru-RU"/>
        </w:rPr>
        <w:t>с. Бикмурзино, 2019 г.</w:t>
      </w:r>
    </w:p>
    <w:p w:rsidR="00BE7B2C" w:rsidRDefault="00BE7B2C" w:rsidP="008C3CA9">
      <w:pPr>
        <w:jc w:val="center"/>
      </w:pPr>
      <w:bookmarkStart w:id="0" w:name="_GoBack"/>
      <w:bookmarkEnd w:id="0"/>
    </w:p>
    <w:p w:rsidR="00915F2B" w:rsidRDefault="00915F2B"/>
    <w:p w:rsidR="00915F2B" w:rsidRDefault="00915F2B"/>
    <w:p w:rsidR="00915F2B" w:rsidRDefault="00915F2B">
      <w:pPr>
        <w:sectPr w:rsidR="00915F2B" w:rsidSect="00915F2B">
          <w:footerReference w:type="default" r:id="rId8"/>
          <w:pgSz w:w="11906" w:h="16838"/>
          <w:pgMar w:top="1134" w:right="425" w:bottom="1134" w:left="992" w:header="709" w:footer="709" w:gutter="0"/>
          <w:pgNumType w:start="2"/>
          <w:cols w:space="708"/>
          <w:titlePg/>
          <w:docGrid w:linePitch="360"/>
        </w:sectPr>
      </w:pPr>
    </w:p>
    <w:p w:rsidR="00915F2B" w:rsidRPr="00915F2B" w:rsidRDefault="00915F2B" w:rsidP="00915F2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915F2B">
        <w:lastRenderedPageBreak/>
        <w:t>Рабочая программа по немецкому языку (2 - 4 классы) составлена на основе основной  образовательной программы начального общего образования (ФГОС)  МБОУ СОШ села Бикмурзино в соответствии с Примерной программой начального общего образования по немецкому языку (базовый уровень), с учетом требований федерального компонента государственного стандарта общего образования и на основе авторских программ линии И.Л. Бим.</w:t>
      </w:r>
      <w:proofErr w:type="gramEnd"/>
    </w:p>
    <w:p w:rsidR="00915F2B" w:rsidRPr="00915F2B" w:rsidRDefault="00915F2B" w:rsidP="00915F2B">
      <w:pPr>
        <w:widowControl w:val="0"/>
        <w:autoSpaceDE w:val="0"/>
        <w:autoSpaceDN w:val="0"/>
        <w:adjustRightInd w:val="0"/>
        <w:ind w:firstLine="720"/>
        <w:jc w:val="both"/>
      </w:pPr>
    </w:p>
    <w:p w:rsidR="00915F2B" w:rsidRPr="00915F2B" w:rsidRDefault="00915F2B" w:rsidP="00915F2B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</w:rPr>
      </w:pPr>
    </w:p>
    <w:p w:rsidR="00915F2B" w:rsidRPr="00915F2B" w:rsidRDefault="00915F2B" w:rsidP="00915F2B">
      <w:pPr>
        <w:ind w:left="360"/>
        <w:rPr>
          <w:b/>
        </w:rPr>
      </w:pPr>
      <w:r w:rsidRPr="00915F2B">
        <w:rPr>
          <w:b/>
        </w:rPr>
        <w:t>Результаты изучения учебного предмета:</w:t>
      </w:r>
    </w:p>
    <w:p w:rsidR="00915F2B" w:rsidRPr="00915F2B" w:rsidRDefault="00915F2B" w:rsidP="00915F2B">
      <w:pPr>
        <w:ind w:left="360"/>
      </w:pPr>
      <w:r w:rsidRPr="00915F2B">
        <w:rPr>
          <w:b/>
        </w:rPr>
        <w:t>личностные</w:t>
      </w:r>
      <w:r w:rsidRPr="00915F2B"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915F2B" w:rsidRPr="00915F2B" w:rsidRDefault="00915F2B" w:rsidP="00915F2B">
      <w:pPr>
        <w:ind w:left="360"/>
        <w:rPr>
          <w:b/>
        </w:rPr>
      </w:pPr>
      <w:proofErr w:type="spellStart"/>
      <w:r w:rsidRPr="00915F2B">
        <w:rPr>
          <w:b/>
        </w:rPr>
        <w:t>метапредметные</w:t>
      </w:r>
      <w:proofErr w:type="spellEnd"/>
      <w:r w:rsidRPr="00915F2B">
        <w:rPr>
          <w:b/>
        </w:rPr>
        <w:t xml:space="preserve">:   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расширение общего лингвистического кругозора младшего школьника;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915F2B" w:rsidRPr="00915F2B" w:rsidRDefault="00915F2B" w:rsidP="00915F2B">
      <w:pPr>
        <w:numPr>
          <w:ilvl w:val="0"/>
          <w:numId w:val="1"/>
        </w:numPr>
      </w:pPr>
      <w:r w:rsidRPr="00915F2B">
        <w:t>овладение умением координированной работы с разными компонентами учебно-методического комплекта.</w:t>
      </w:r>
    </w:p>
    <w:p w:rsidR="00915F2B" w:rsidRPr="00915F2B" w:rsidRDefault="00915F2B" w:rsidP="00915F2B">
      <w:pPr>
        <w:ind w:left="360"/>
      </w:pPr>
      <w:r w:rsidRPr="00915F2B">
        <w:rPr>
          <w:b/>
        </w:rPr>
        <w:t>предметные</w:t>
      </w:r>
      <w:r w:rsidRPr="00915F2B"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слов.</w:t>
      </w: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p w:rsidR="00915F2B" w:rsidRPr="00915F2B" w:rsidRDefault="00915F2B" w:rsidP="00915F2B">
      <w:pPr>
        <w:ind w:left="36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6096"/>
        <w:gridCol w:w="7136"/>
      </w:tblGrid>
      <w:tr w:rsidR="00915F2B" w:rsidRPr="00915F2B" w:rsidTr="00915F2B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</w:pPr>
            <w:r w:rsidRPr="00915F2B">
              <w:lastRenderedPageBreak/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Из них</w:t>
            </w:r>
          </w:p>
        </w:tc>
      </w:tr>
      <w:tr w:rsidR="00915F2B" w:rsidRPr="00915F2B" w:rsidTr="00915F2B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УУД</w:t>
            </w:r>
          </w:p>
        </w:tc>
      </w:tr>
      <w:tr w:rsidR="00915F2B" w:rsidRPr="00915F2B" w:rsidTr="00915F2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sz w:val="22"/>
                <w:szCs w:val="22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Знакомство. </w:t>
            </w:r>
            <w:r w:rsidRPr="00915F2B">
              <w:rPr>
                <w:sz w:val="22"/>
                <w:szCs w:val="22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Я и моя семья. </w:t>
            </w:r>
            <w:r w:rsidRPr="00915F2B">
              <w:rPr>
                <w:sz w:val="22"/>
                <w:szCs w:val="22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Мир моих увлечений. </w:t>
            </w:r>
            <w:r w:rsidRPr="00915F2B">
              <w:rPr>
                <w:sz w:val="22"/>
                <w:szCs w:val="22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Я и мои друзья. </w:t>
            </w:r>
            <w:r w:rsidRPr="00915F2B">
              <w:rPr>
                <w:sz w:val="22"/>
                <w:szCs w:val="22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915F2B">
              <w:rPr>
                <w:sz w:val="22"/>
                <w:szCs w:val="22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Моя школа. </w:t>
            </w:r>
            <w:r w:rsidRPr="00915F2B">
              <w:rPr>
                <w:sz w:val="22"/>
                <w:szCs w:val="22"/>
              </w:rPr>
              <w:t>Классная комната, учебные предметы, школьные принадлежности. Учебные занятия на уроках.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Мир вокруг меня. </w:t>
            </w:r>
            <w:r w:rsidRPr="00915F2B">
              <w:rPr>
                <w:sz w:val="22"/>
                <w:szCs w:val="22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Страна/ страны изучаемого языка и родная страна. </w:t>
            </w:r>
            <w:r w:rsidRPr="00915F2B">
              <w:rPr>
                <w:sz w:val="22"/>
                <w:szCs w:val="22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Личностные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 формировать  эстетические потребности, ценности и чувства;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 развивать  этические чувства, доброжелательность  и эмоционально-нравственную отзывчивость, понимание и сопереживание чувствам других людей;</w:t>
            </w:r>
          </w:p>
          <w:p w:rsidR="00915F2B" w:rsidRPr="00915F2B" w:rsidRDefault="00915F2B" w:rsidP="00915F2B">
            <w:pPr>
              <w:rPr>
                <w:sz w:val="22"/>
                <w:szCs w:val="22"/>
              </w:rPr>
            </w:pPr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 разных социальных </w:t>
            </w:r>
            <w:proofErr w:type="gramStart"/>
            <w:r w:rsidRPr="00915F2B">
              <w:rPr>
                <w:sz w:val="22"/>
                <w:szCs w:val="22"/>
              </w:rPr>
              <w:t>ситуациях</w:t>
            </w:r>
            <w:proofErr w:type="gramEnd"/>
            <w:r w:rsidRPr="00915F2B">
              <w:rPr>
                <w:sz w:val="22"/>
                <w:szCs w:val="22"/>
              </w:rPr>
              <w:t>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/>
        </w:tc>
      </w:tr>
      <w:tr w:rsidR="00915F2B" w:rsidRPr="00915F2B" w:rsidTr="00915F2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 xml:space="preserve">Коммуникативные умения по видам речевой </w:t>
            </w:r>
            <w:r w:rsidRPr="00915F2B">
              <w:rPr>
                <w:b/>
                <w:i/>
                <w:sz w:val="22"/>
                <w:szCs w:val="22"/>
              </w:rPr>
              <w:lastRenderedPageBreak/>
              <w:t>деятельности</w:t>
            </w: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русле говорения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 xml:space="preserve">В русле </w:t>
            </w:r>
            <w:proofErr w:type="spellStart"/>
            <w:r w:rsidRPr="00915F2B">
              <w:rPr>
                <w:i/>
                <w:sz w:val="22"/>
                <w:szCs w:val="22"/>
              </w:rPr>
              <w:t>аудирования</w:t>
            </w:r>
            <w:proofErr w:type="spellEnd"/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русле чтения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r w:rsidRPr="00915F2B">
              <w:rPr>
                <w:sz w:val="22"/>
                <w:szCs w:val="22"/>
              </w:rPr>
              <w:lastRenderedPageBreak/>
              <w:t>1. Диалогическая форма. Уметь вести: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этикетные диалоги в типичных ситуациях бытового, учебно-трудового и межкультурного общения, в том числе </w:t>
            </w:r>
            <w:r w:rsidRPr="00915F2B">
              <w:rPr>
                <w:sz w:val="22"/>
                <w:szCs w:val="22"/>
              </w:rPr>
              <w:lastRenderedPageBreak/>
              <w:t>полученные с помощью средств коммуникации;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диалог-расспрос (запрос информации и ответ на него);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диалог-побуждение к действию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2. Монологическая форма. Уметь пользоваться: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Воспринимать на слух и понимать: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915F2B">
              <w:rPr>
                <w:sz w:val="22"/>
                <w:szCs w:val="22"/>
              </w:rPr>
              <w:t>невербально</w:t>
            </w:r>
            <w:proofErr w:type="spellEnd"/>
            <w:r w:rsidRPr="00915F2B">
              <w:rPr>
                <w:sz w:val="22"/>
                <w:szCs w:val="22"/>
              </w:rPr>
              <w:t xml:space="preserve"> реагировать на </w:t>
            </w:r>
            <w:proofErr w:type="gramStart"/>
            <w:r w:rsidRPr="00915F2B">
              <w:rPr>
                <w:sz w:val="22"/>
                <w:szCs w:val="22"/>
              </w:rPr>
              <w:t>услышанное</w:t>
            </w:r>
            <w:proofErr w:type="gramEnd"/>
            <w:r w:rsidRPr="00915F2B">
              <w:rPr>
                <w:sz w:val="22"/>
                <w:szCs w:val="22"/>
              </w:rPr>
              <w:t>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Читать: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вслух небольшие тексты, построенные  на изученном языковом материале;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Владеть: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умением выписывать из текста слова, словосочетания и предложения;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915F2B" w:rsidRPr="00915F2B" w:rsidRDefault="00915F2B" w:rsidP="00915F2B">
            <w:pPr>
              <w:rPr>
                <w:sz w:val="22"/>
                <w:szCs w:val="22"/>
              </w:rPr>
            </w:pPr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</w:t>
            </w:r>
            <w:proofErr w:type="gramStart"/>
            <w:r w:rsidRPr="00915F2B">
              <w:rPr>
                <w:sz w:val="22"/>
                <w:szCs w:val="22"/>
              </w:rPr>
              <w:t>свои</w:t>
            </w:r>
            <w:proofErr w:type="gramEnd"/>
            <w:r w:rsidRPr="00915F2B">
              <w:rPr>
                <w:sz w:val="22"/>
                <w:szCs w:val="22"/>
              </w:rPr>
              <w:t xml:space="preserve"> 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, в том числе в информационной  деятельности, на основе представлений </w:t>
            </w:r>
            <w:r w:rsidRPr="00915F2B">
              <w:rPr>
                <w:sz w:val="22"/>
                <w:szCs w:val="22"/>
              </w:rPr>
              <w:lastRenderedPageBreak/>
              <w:t>о нравственных нормах, социальной справедливости и свободе;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15F2B" w:rsidRPr="00915F2B" w:rsidRDefault="00915F2B" w:rsidP="00915F2B">
            <w:pPr>
              <w:jc w:val="both"/>
              <w:rPr>
                <w:sz w:val="22"/>
                <w:szCs w:val="22"/>
              </w:rPr>
            </w:pPr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 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>разных социальных </w:t>
            </w:r>
            <w:proofErr w:type="gramStart"/>
            <w:r w:rsidRPr="00915F2B">
              <w:rPr>
                <w:sz w:val="22"/>
                <w:szCs w:val="22"/>
              </w:rPr>
              <w:t>ситуациях</w:t>
            </w:r>
            <w:proofErr w:type="gramEnd"/>
            <w:r w:rsidRPr="00915F2B">
              <w:rPr>
                <w:sz w:val="22"/>
                <w:szCs w:val="22"/>
              </w:rPr>
              <w:t>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>
            <w:pPr>
              <w:rPr>
                <w:b/>
              </w:rPr>
            </w:pPr>
          </w:p>
        </w:tc>
      </w:tr>
      <w:tr w:rsidR="00915F2B" w:rsidRPr="00915F2B" w:rsidTr="00915F2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lastRenderedPageBreak/>
              <w:t>Языковые средства и навыки пользования ими</w:t>
            </w: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Графика, каллиграфия, орфография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Фонетическая сторона речи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Лексическая сторона речи</w:t>
            </w: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</w:p>
          <w:p w:rsidR="00915F2B" w:rsidRPr="00915F2B" w:rsidRDefault="00915F2B" w:rsidP="00915F2B">
            <w:pPr>
              <w:rPr>
                <w:i/>
              </w:rPr>
            </w:pPr>
            <w:r w:rsidRPr="00915F2B">
              <w:rPr>
                <w:i/>
                <w:sz w:val="22"/>
                <w:szCs w:val="22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r w:rsidRPr="00915F2B">
              <w:rPr>
                <w:sz w:val="22"/>
                <w:szCs w:val="22"/>
              </w:rPr>
              <w:lastRenderedPageBreak/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</w:t>
            </w:r>
            <w:r w:rsidRPr="00915F2B">
              <w:rPr>
                <w:sz w:val="22"/>
                <w:szCs w:val="22"/>
              </w:rPr>
              <w:lastRenderedPageBreak/>
              <w:t xml:space="preserve">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</w:t>
            </w:r>
            <w:proofErr w:type="spellStart"/>
            <w:r w:rsidRPr="00915F2B">
              <w:rPr>
                <w:sz w:val="22"/>
                <w:szCs w:val="22"/>
              </w:rPr>
              <w:t>немецкоговорящих</w:t>
            </w:r>
            <w:proofErr w:type="spellEnd"/>
            <w:r w:rsidRPr="00915F2B">
              <w:rPr>
                <w:sz w:val="22"/>
                <w:szCs w:val="22"/>
              </w:rPr>
              <w:t xml:space="preserve"> стран. Интернациональные слова  (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dasKino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dieFabrik</w:t>
            </w:r>
            <w:proofErr w:type="spellEnd"/>
            <w:r w:rsidRPr="00915F2B">
              <w:rPr>
                <w:sz w:val="22"/>
                <w:szCs w:val="22"/>
              </w:rPr>
              <w:t>). Начальные представления  о способах словообразования: суффиксация (-</w:t>
            </w:r>
            <w:r w:rsidRPr="00915F2B">
              <w:rPr>
                <w:sz w:val="22"/>
                <w:szCs w:val="22"/>
                <w:lang w:val="de-DE"/>
              </w:rPr>
              <w:t>er</w:t>
            </w:r>
            <w:r w:rsidRPr="00915F2B">
              <w:rPr>
                <w:sz w:val="22"/>
                <w:szCs w:val="22"/>
              </w:rPr>
              <w:t>, -</w:t>
            </w:r>
            <w:r w:rsidRPr="00915F2B">
              <w:rPr>
                <w:sz w:val="22"/>
                <w:szCs w:val="22"/>
                <w:lang w:val="de-DE"/>
              </w:rPr>
              <w:t>in</w:t>
            </w:r>
            <w:r w:rsidRPr="00915F2B">
              <w:rPr>
                <w:sz w:val="22"/>
                <w:szCs w:val="22"/>
              </w:rPr>
              <w:t>, -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chen</w:t>
            </w:r>
            <w:proofErr w:type="spellEnd"/>
            <w:r w:rsidRPr="00915F2B">
              <w:rPr>
                <w:sz w:val="22"/>
                <w:szCs w:val="22"/>
              </w:rPr>
              <w:t>, -</w:t>
            </w:r>
            <w:r w:rsidRPr="00915F2B">
              <w:rPr>
                <w:sz w:val="22"/>
                <w:szCs w:val="22"/>
                <w:lang w:val="de-DE"/>
              </w:rPr>
              <w:t>lein</w:t>
            </w:r>
            <w:r w:rsidRPr="00915F2B">
              <w:rPr>
                <w:sz w:val="22"/>
                <w:szCs w:val="22"/>
              </w:rPr>
              <w:t>, -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tion</w:t>
            </w:r>
            <w:proofErr w:type="spellEnd"/>
            <w:r w:rsidRPr="00915F2B">
              <w:rPr>
                <w:sz w:val="22"/>
                <w:szCs w:val="22"/>
              </w:rPr>
              <w:t>, -</w:t>
            </w:r>
            <w:r w:rsidRPr="00915F2B">
              <w:rPr>
                <w:sz w:val="22"/>
                <w:szCs w:val="22"/>
                <w:lang w:val="de-DE"/>
              </w:rPr>
              <w:t>ist</w:t>
            </w:r>
            <w:r w:rsidRPr="00915F2B">
              <w:rPr>
                <w:sz w:val="22"/>
                <w:szCs w:val="22"/>
              </w:rPr>
              <w:t>); словосложение  (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dasLehrbuch</w:t>
            </w:r>
            <w:proofErr w:type="spellEnd"/>
            <w:r w:rsidRPr="00915F2B">
              <w:rPr>
                <w:sz w:val="22"/>
                <w:szCs w:val="22"/>
              </w:rPr>
              <w:t>); конверсия (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dasLesen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dieK</w:t>
            </w:r>
            <w:proofErr w:type="spellEnd"/>
            <w:r w:rsidRPr="00915F2B">
              <w:rPr>
                <w:sz w:val="22"/>
                <w:szCs w:val="22"/>
              </w:rPr>
              <w:t>ä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lte</w:t>
            </w:r>
            <w:proofErr w:type="spellEnd"/>
            <w:r w:rsidRPr="00915F2B">
              <w:rPr>
                <w:sz w:val="22"/>
                <w:szCs w:val="22"/>
              </w:rPr>
              <w:t xml:space="preserve">).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Основные коммуникативные типы предложений: </w:t>
            </w:r>
            <w:proofErr w:type="gramStart"/>
            <w:r w:rsidRPr="00915F2B">
              <w:rPr>
                <w:sz w:val="22"/>
                <w:szCs w:val="22"/>
              </w:rPr>
              <w:t>повествовательное</w:t>
            </w:r>
            <w:proofErr w:type="gramEnd"/>
            <w:r w:rsidRPr="00915F2B">
              <w:rPr>
                <w:sz w:val="22"/>
                <w:szCs w:val="22"/>
              </w:rPr>
              <w:t xml:space="preserve">, побудительное, вопросительное. Общий и специальный вопрос. Вопросительные слова: </w:t>
            </w:r>
            <w:proofErr w:type="spellStart"/>
            <w:r w:rsidRPr="00915F2B">
              <w:rPr>
                <w:sz w:val="22"/>
                <w:szCs w:val="22"/>
              </w:rPr>
              <w:t>wer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was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wie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warum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wo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wohin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wann</w:t>
            </w:r>
            <w:proofErr w:type="spellEnd"/>
            <w:r w:rsidRPr="00915F2B">
              <w:rPr>
                <w:sz w:val="22"/>
                <w:szCs w:val="22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915F2B">
              <w:rPr>
                <w:sz w:val="22"/>
                <w:szCs w:val="22"/>
              </w:rPr>
              <w:t>Wir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lesen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gern</w:t>
            </w:r>
            <w:proofErr w:type="spellEnd"/>
            <w:r w:rsidRPr="00915F2B">
              <w:rPr>
                <w:sz w:val="22"/>
                <w:szCs w:val="22"/>
              </w:rPr>
              <w:t xml:space="preserve">.), составным именным сказуемым </w:t>
            </w:r>
            <w:proofErr w:type="gramStart"/>
            <w:r w:rsidRPr="00915F2B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15F2B">
              <w:rPr>
                <w:sz w:val="22"/>
                <w:szCs w:val="22"/>
              </w:rPr>
              <w:t>Meine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Familie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ist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groß</w:t>
            </w:r>
            <w:proofErr w:type="spellEnd"/>
            <w:r w:rsidRPr="00915F2B">
              <w:rPr>
                <w:sz w:val="22"/>
                <w:szCs w:val="22"/>
              </w:rPr>
              <w:t>.) и составным глагольным сказуемым (</w:t>
            </w:r>
            <w:proofErr w:type="spellStart"/>
            <w:r w:rsidRPr="00915F2B">
              <w:rPr>
                <w:sz w:val="22"/>
                <w:szCs w:val="22"/>
              </w:rPr>
              <w:t>Ich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lerne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Deutsch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sprechen</w:t>
            </w:r>
            <w:proofErr w:type="spellEnd"/>
            <w:r w:rsidRPr="00915F2B">
              <w:rPr>
                <w:sz w:val="22"/>
                <w:szCs w:val="22"/>
              </w:rPr>
              <w:t xml:space="preserve">.). </w:t>
            </w:r>
            <w:proofErr w:type="gramStart"/>
            <w:r w:rsidRPr="00915F2B">
              <w:rPr>
                <w:sz w:val="22"/>
                <w:szCs w:val="22"/>
              </w:rPr>
              <w:t>Безличные предложения (</w:t>
            </w:r>
            <w:proofErr w:type="spellStart"/>
            <w:r w:rsidRPr="00915F2B">
              <w:rPr>
                <w:sz w:val="22"/>
                <w:szCs w:val="22"/>
              </w:rPr>
              <w:t>Es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ist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kalt</w:t>
            </w:r>
            <w:proofErr w:type="spellEnd"/>
            <w:r w:rsidRPr="00915F2B">
              <w:rPr>
                <w:sz w:val="22"/>
                <w:szCs w:val="22"/>
              </w:rPr>
              <w:t>.</w:t>
            </w:r>
            <w:proofErr w:type="gram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5F2B">
              <w:rPr>
                <w:sz w:val="22"/>
                <w:szCs w:val="22"/>
              </w:rPr>
              <w:t>Es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schneit</w:t>
            </w:r>
            <w:proofErr w:type="spellEnd"/>
            <w:r w:rsidRPr="00915F2B">
              <w:rPr>
                <w:sz w:val="22"/>
                <w:szCs w:val="22"/>
              </w:rPr>
              <w:t>.).</w:t>
            </w:r>
            <w:proofErr w:type="gramEnd"/>
            <w:r w:rsidRPr="00915F2B">
              <w:rPr>
                <w:sz w:val="22"/>
                <w:szCs w:val="22"/>
              </w:rPr>
              <w:t xml:space="preserve"> Побудительные предложения (</w:t>
            </w:r>
            <w:proofErr w:type="spellStart"/>
            <w:r w:rsidRPr="00915F2B">
              <w:rPr>
                <w:sz w:val="22"/>
                <w:szCs w:val="22"/>
              </w:rPr>
              <w:t>Hilf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mir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bitte</w:t>
            </w:r>
            <w:proofErr w:type="spellEnd"/>
            <w:r w:rsidRPr="00915F2B">
              <w:rPr>
                <w:sz w:val="22"/>
                <w:szCs w:val="22"/>
              </w:rPr>
              <w:t xml:space="preserve">!). Предложения с оборотом </w:t>
            </w:r>
            <w:proofErr w:type="spellStart"/>
            <w:r w:rsidRPr="00915F2B">
              <w:rPr>
                <w:sz w:val="22"/>
                <w:szCs w:val="22"/>
              </w:rPr>
              <w:t>Es</w:t>
            </w:r>
            <w:proofErr w:type="spellEnd"/>
            <w:r w:rsidRPr="00915F2B">
              <w:rPr>
                <w:sz w:val="22"/>
                <w:szCs w:val="22"/>
              </w:rPr>
              <w:t xml:space="preserve"> </w:t>
            </w:r>
            <w:proofErr w:type="spellStart"/>
            <w:r w:rsidRPr="00915F2B">
              <w:rPr>
                <w:sz w:val="22"/>
                <w:szCs w:val="22"/>
              </w:rPr>
              <w:t>gibt</w:t>
            </w:r>
            <w:proofErr w:type="spellEnd"/>
            <w:r w:rsidRPr="00915F2B">
              <w:rPr>
                <w:sz w:val="22"/>
                <w:szCs w:val="22"/>
              </w:rPr>
              <w:t xml:space="preserve">… . Простые распространенные предложения. Предложения с однородными членами. Сложносочиненные предложения   союзами </w:t>
            </w:r>
            <w:proofErr w:type="spellStart"/>
            <w:r w:rsidRPr="00915F2B">
              <w:rPr>
                <w:sz w:val="22"/>
                <w:szCs w:val="22"/>
              </w:rPr>
              <w:t>und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aber</w:t>
            </w:r>
            <w:proofErr w:type="spellEnd"/>
            <w:r w:rsidRPr="00915F2B">
              <w:rPr>
                <w:sz w:val="22"/>
                <w:szCs w:val="22"/>
              </w:rPr>
              <w:t>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Грамматические формы изъявительного наклонения: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Pr</w:t>
            </w:r>
            <w:proofErr w:type="spellEnd"/>
            <w:r w:rsidRPr="00915F2B">
              <w:rPr>
                <w:sz w:val="22"/>
                <w:szCs w:val="22"/>
              </w:rPr>
              <w:t>ä</w:t>
            </w:r>
            <w:r w:rsidRPr="00915F2B">
              <w:rPr>
                <w:sz w:val="22"/>
                <w:szCs w:val="22"/>
                <w:lang w:val="de-DE"/>
              </w:rPr>
              <w:t>sens</w:t>
            </w:r>
            <w:r w:rsidRPr="00915F2B">
              <w:rPr>
                <w:sz w:val="22"/>
                <w:szCs w:val="22"/>
              </w:rPr>
              <w:t xml:space="preserve">, </w:t>
            </w:r>
            <w:r w:rsidRPr="00915F2B">
              <w:rPr>
                <w:sz w:val="22"/>
                <w:szCs w:val="22"/>
                <w:lang w:val="de-DE"/>
              </w:rPr>
              <w:t>Futurum</w:t>
            </w:r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Pr</w:t>
            </w:r>
            <w:proofErr w:type="spellEnd"/>
            <w:r w:rsidRPr="00915F2B">
              <w:rPr>
                <w:sz w:val="22"/>
                <w:szCs w:val="22"/>
              </w:rPr>
              <w:t>ä</w:t>
            </w:r>
            <w:proofErr w:type="spellStart"/>
            <w:r w:rsidRPr="00915F2B">
              <w:rPr>
                <w:sz w:val="22"/>
                <w:szCs w:val="22"/>
                <w:lang w:val="de-DE"/>
              </w:rPr>
              <w:t>teritum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r w:rsidRPr="00915F2B">
              <w:rPr>
                <w:sz w:val="22"/>
                <w:szCs w:val="22"/>
                <w:lang w:val="de-DE"/>
              </w:rPr>
              <w:t>Perfekt</w:t>
            </w:r>
            <w:r w:rsidRPr="00915F2B">
              <w:rPr>
                <w:sz w:val="22"/>
                <w:szCs w:val="22"/>
              </w:rPr>
              <w:t xml:space="preserve">. Слабые и сильные глаголы. Вспомогательные глаголы </w:t>
            </w:r>
            <w:proofErr w:type="spellStart"/>
            <w:r w:rsidRPr="00915F2B">
              <w:rPr>
                <w:sz w:val="22"/>
                <w:szCs w:val="22"/>
              </w:rPr>
              <w:t>haben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sein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werden</w:t>
            </w:r>
            <w:proofErr w:type="spellEnd"/>
            <w:r w:rsidRPr="00915F2B">
              <w:rPr>
                <w:sz w:val="22"/>
                <w:szCs w:val="22"/>
              </w:rPr>
              <w:t>. Глаго</w:t>
            </w:r>
            <w:proofErr w:type="gramStart"/>
            <w:r w:rsidRPr="00915F2B">
              <w:rPr>
                <w:sz w:val="22"/>
                <w:szCs w:val="22"/>
              </w:rPr>
              <w:t>л-</w:t>
            </w:r>
            <w:proofErr w:type="gramEnd"/>
            <w:r w:rsidRPr="00915F2B">
              <w:rPr>
                <w:sz w:val="22"/>
                <w:szCs w:val="22"/>
              </w:rPr>
              <w:t xml:space="preserve"> связка  </w:t>
            </w:r>
            <w:proofErr w:type="spellStart"/>
            <w:r w:rsidRPr="00915F2B">
              <w:rPr>
                <w:sz w:val="22"/>
                <w:szCs w:val="22"/>
              </w:rPr>
              <w:t>sein</w:t>
            </w:r>
            <w:proofErr w:type="spellEnd"/>
            <w:r w:rsidRPr="00915F2B">
              <w:rPr>
                <w:sz w:val="22"/>
                <w:szCs w:val="22"/>
              </w:rPr>
              <w:t xml:space="preserve">. Модальные глаголы: </w:t>
            </w:r>
            <w:proofErr w:type="spellStart"/>
            <w:r w:rsidRPr="00915F2B">
              <w:rPr>
                <w:sz w:val="22"/>
                <w:szCs w:val="22"/>
              </w:rPr>
              <w:t>können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wollen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müssen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sollen</w:t>
            </w:r>
            <w:proofErr w:type="spellEnd"/>
            <w:r w:rsidRPr="00915F2B">
              <w:rPr>
                <w:sz w:val="22"/>
                <w:szCs w:val="22"/>
              </w:rPr>
              <w:t>. Неопределённая форма глагола (</w:t>
            </w:r>
            <w:proofErr w:type="spellStart"/>
            <w:r w:rsidRPr="00915F2B">
              <w:rPr>
                <w:sz w:val="22"/>
                <w:szCs w:val="22"/>
              </w:rPr>
              <w:t>Infinitiv</w:t>
            </w:r>
            <w:proofErr w:type="spellEnd"/>
            <w:r w:rsidRPr="00915F2B">
              <w:rPr>
                <w:sz w:val="22"/>
                <w:szCs w:val="22"/>
              </w:rPr>
              <w:t>).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Прилагательные в положительной, сравнительной и  </w:t>
            </w:r>
            <w:r w:rsidRPr="00915F2B">
              <w:rPr>
                <w:sz w:val="22"/>
                <w:szCs w:val="22"/>
              </w:rPr>
              <w:lastRenderedPageBreak/>
              <w:t>превосходной степенях, образованные по правилам, и исключения.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Местоимения: личные, притяжательные и указательные (</w:t>
            </w:r>
            <w:proofErr w:type="spellStart"/>
            <w:r w:rsidRPr="00915F2B">
              <w:rPr>
                <w:sz w:val="22"/>
                <w:szCs w:val="22"/>
              </w:rPr>
              <w:t>ich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du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er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mein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dieser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jener</w:t>
            </w:r>
            <w:proofErr w:type="spellEnd"/>
            <w:r w:rsidRPr="00915F2B">
              <w:rPr>
                <w:sz w:val="22"/>
                <w:szCs w:val="22"/>
              </w:rPr>
              <w:t xml:space="preserve">). Отрицательное местоимение  </w:t>
            </w:r>
            <w:proofErr w:type="spellStart"/>
            <w:r w:rsidRPr="00915F2B">
              <w:rPr>
                <w:sz w:val="22"/>
                <w:szCs w:val="22"/>
              </w:rPr>
              <w:t>kein</w:t>
            </w:r>
            <w:proofErr w:type="spellEnd"/>
            <w:r w:rsidRPr="00915F2B">
              <w:rPr>
                <w:sz w:val="22"/>
                <w:szCs w:val="22"/>
              </w:rPr>
              <w:t>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Наречия времени: </w:t>
            </w:r>
            <w:proofErr w:type="spellStart"/>
            <w:r w:rsidRPr="00915F2B">
              <w:rPr>
                <w:sz w:val="22"/>
                <w:szCs w:val="22"/>
              </w:rPr>
              <w:t>heute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oft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nie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schnell</w:t>
            </w:r>
            <w:proofErr w:type="spellEnd"/>
            <w:r w:rsidRPr="00915F2B">
              <w:rPr>
                <w:sz w:val="22"/>
                <w:szCs w:val="22"/>
              </w:rPr>
              <w:t xml:space="preserve"> и др. Наречия, образующие степени сравнения не по правилам: </w:t>
            </w:r>
            <w:proofErr w:type="spellStart"/>
            <w:r w:rsidRPr="00915F2B">
              <w:rPr>
                <w:sz w:val="22"/>
                <w:szCs w:val="22"/>
              </w:rPr>
              <w:t>gut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gern</w:t>
            </w:r>
            <w:proofErr w:type="spellEnd"/>
            <w:r w:rsidRPr="00915F2B">
              <w:rPr>
                <w:sz w:val="22"/>
                <w:szCs w:val="22"/>
              </w:rPr>
              <w:t xml:space="preserve">, </w:t>
            </w:r>
            <w:proofErr w:type="spellStart"/>
            <w:r w:rsidRPr="00915F2B">
              <w:rPr>
                <w:sz w:val="22"/>
                <w:szCs w:val="22"/>
              </w:rPr>
              <w:t>viel</w:t>
            </w:r>
            <w:proofErr w:type="spellEnd"/>
            <w:r w:rsidRPr="00915F2B">
              <w:rPr>
                <w:sz w:val="22"/>
                <w:szCs w:val="22"/>
              </w:rPr>
              <w:t xml:space="preserve">.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Количественные числительные (до 100), порядковые числительные (до 30).</w:t>
            </w:r>
          </w:p>
          <w:p w:rsidR="00915F2B" w:rsidRPr="00915F2B" w:rsidRDefault="00915F2B" w:rsidP="00915F2B">
            <w:pPr>
              <w:rPr>
                <w:lang w:val="de-DE"/>
              </w:rPr>
            </w:pPr>
            <w:proofErr w:type="spellStart"/>
            <w:r w:rsidRPr="00915F2B">
              <w:rPr>
                <w:sz w:val="22"/>
                <w:szCs w:val="22"/>
              </w:rPr>
              <w:t>Наиболееупотребительныепредлоги</w:t>
            </w:r>
            <w:proofErr w:type="spellEnd"/>
            <w:r w:rsidRPr="00915F2B">
              <w:rPr>
                <w:sz w:val="22"/>
                <w:szCs w:val="22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915F2B" w:rsidRPr="00915F2B" w:rsidRDefault="00915F2B" w:rsidP="00915F2B">
            <w:pPr>
              <w:rPr>
                <w:sz w:val="22"/>
                <w:szCs w:val="22"/>
              </w:rPr>
            </w:pPr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</w:t>
            </w:r>
            <w:proofErr w:type="gramStart"/>
            <w:r w:rsidRPr="00915F2B">
              <w:rPr>
                <w:sz w:val="22"/>
                <w:szCs w:val="22"/>
              </w:rPr>
              <w:t>свои</w:t>
            </w:r>
            <w:proofErr w:type="gramEnd"/>
            <w:r w:rsidRPr="00915F2B">
              <w:rPr>
                <w:sz w:val="22"/>
                <w:szCs w:val="22"/>
              </w:rPr>
              <w:t> 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lastRenderedPageBreak/>
              <w:t xml:space="preserve">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>
            <w:pPr>
              <w:rPr>
                <w:b/>
              </w:rPr>
            </w:pPr>
          </w:p>
        </w:tc>
      </w:tr>
      <w:tr w:rsidR="00915F2B" w:rsidRPr="00915F2B" w:rsidTr="00915F2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lastRenderedPageBreak/>
              <w:t xml:space="preserve">Социокультурная осведомленность </w:t>
            </w: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  <w:r w:rsidRPr="00915F2B">
              <w:rPr>
                <w:b/>
                <w:i/>
                <w:sz w:val="22"/>
                <w:szCs w:val="22"/>
              </w:rPr>
              <w:t>Специальные учебные умения</w:t>
            </w: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</w:p>
          <w:p w:rsidR="00915F2B" w:rsidRPr="00915F2B" w:rsidRDefault="00915F2B" w:rsidP="00915F2B">
            <w:pPr>
              <w:rPr>
                <w:b/>
                <w:i/>
              </w:rPr>
            </w:pPr>
            <w:proofErr w:type="spellStart"/>
            <w:r w:rsidRPr="00915F2B">
              <w:rPr>
                <w:b/>
                <w:i/>
                <w:sz w:val="22"/>
                <w:szCs w:val="22"/>
              </w:rPr>
              <w:t>Общеучебные</w:t>
            </w:r>
            <w:proofErr w:type="spellEnd"/>
            <w:r w:rsidRPr="00915F2B">
              <w:rPr>
                <w:b/>
                <w:i/>
                <w:sz w:val="22"/>
                <w:szCs w:val="22"/>
              </w:rPr>
              <w:t xml:space="preserve"> умения и универсальные </w:t>
            </w:r>
            <w:r w:rsidRPr="00915F2B">
              <w:rPr>
                <w:b/>
                <w:i/>
                <w:sz w:val="22"/>
                <w:szCs w:val="22"/>
              </w:rPr>
              <w:lastRenderedPageBreak/>
              <w:t>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sz w:val="22"/>
                <w:szCs w:val="22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Следующие специальные (предметные) учебные умения и навыки: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пользоваться справочным материалом, представленным в виде таблиц, схем, правил;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вести словарь (словарную тетрадь);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систематизировать слова, например по тематическому принципу;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пользоваться языковой догадкой, например при опознавании интернационализмов;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делать обобщения на основе структурно-функциональных схем простого предложения;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опознавать грамматические явления, отсутствующие в родном языке, например артикли.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В процессе изучения немецкого языка младшие школьники: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овладевают более разнообразными приёмами раскрытия </w:t>
            </w:r>
            <w:r w:rsidRPr="00915F2B">
              <w:rPr>
                <w:sz w:val="22"/>
                <w:szCs w:val="22"/>
              </w:rPr>
              <w:lastRenderedPageBreak/>
              <w:t>значения слова, используя словообразовательные элементы, синонимы, антонимы, контекст;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- совершенствуют </w:t>
            </w:r>
            <w:proofErr w:type="spellStart"/>
            <w:r w:rsidRPr="00915F2B">
              <w:rPr>
                <w:sz w:val="22"/>
                <w:szCs w:val="22"/>
              </w:rPr>
              <w:t>общеречевые</w:t>
            </w:r>
            <w:proofErr w:type="spellEnd"/>
            <w:r w:rsidRPr="00915F2B">
              <w:rPr>
                <w:sz w:val="22"/>
                <w:szCs w:val="22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учатся осуществлять самоконтроль, самооценку;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915F2B" w:rsidRPr="00915F2B" w:rsidRDefault="00915F2B" w:rsidP="00915F2B">
            <w:pPr>
              <w:rPr>
                <w:sz w:val="22"/>
                <w:szCs w:val="22"/>
              </w:rPr>
            </w:pPr>
            <w:r w:rsidRPr="00915F2B">
              <w:rPr>
                <w:sz w:val="22"/>
                <w:szCs w:val="22"/>
              </w:rPr>
              <w:t>- развивать самостоятельность  и личную  ответственность за </w:t>
            </w:r>
            <w:proofErr w:type="gramStart"/>
            <w:r w:rsidRPr="00915F2B">
              <w:rPr>
                <w:sz w:val="22"/>
                <w:szCs w:val="22"/>
              </w:rPr>
              <w:t>свои</w:t>
            </w:r>
            <w:proofErr w:type="gramEnd"/>
            <w:r w:rsidRPr="00915F2B">
              <w:rPr>
                <w:sz w:val="22"/>
                <w:szCs w:val="22"/>
              </w:rPr>
              <w:t xml:space="preserve">  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 xml:space="preserve">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15F2B" w:rsidRPr="00915F2B" w:rsidRDefault="00915F2B" w:rsidP="00915F2B">
            <w:pPr>
              <w:jc w:val="both"/>
            </w:pPr>
            <w:r w:rsidRPr="00915F2B"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 w:rsidRPr="00915F2B">
              <w:rPr>
                <w:sz w:val="22"/>
                <w:szCs w:val="22"/>
              </w:rPr>
              <w:t>со</w:t>
            </w:r>
            <w:proofErr w:type="gramEnd"/>
            <w:r w:rsidRPr="00915F2B"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Регулятивные УУД:</w:t>
            </w:r>
          </w:p>
          <w:p w:rsidR="00915F2B" w:rsidRPr="00915F2B" w:rsidRDefault="00915F2B" w:rsidP="00915F2B">
            <w:r w:rsidRPr="00915F2B">
              <w:rPr>
                <w:b/>
                <w:sz w:val="22"/>
                <w:szCs w:val="22"/>
              </w:rPr>
              <w:t xml:space="preserve">- </w:t>
            </w:r>
            <w:r w:rsidRPr="00915F2B"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Познавательные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915F2B" w:rsidRPr="00915F2B" w:rsidRDefault="00915F2B" w:rsidP="00915F2B">
            <w:pPr>
              <w:rPr>
                <w:b/>
              </w:rPr>
            </w:pPr>
            <w:r w:rsidRPr="00915F2B">
              <w:rPr>
                <w:b/>
                <w:sz w:val="22"/>
                <w:szCs w:val="22"/>
              </w:rPr>
              <w:t>Коммуникативные УУД: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уважать мнение собеседников;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lastRenderedPageBreak/>
              <w:t>- преодолевать эгоцентризм в межличностном взаимодействии;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915F2B" w:rsidRPr="00915F2B" w:rsidRDefault="00915F2B" w:rsidP="00915F2B">
            <w:r w:rsidRPr="00915F2B"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915F2B" w:rsidRPr="00915F2B" w:rsidRDefault="00915F2B" w:rsidP="00915F2B">
            <w:pPr>
              <w:rPr>
                <w:b/>
              </w:rPr>
            </w:pPr>
          </w:p>
        </w:tc>
      </w:tr>
    </w:tbl>
    <w:p w:rsidR="00915F2B" w:rsidRPr="00915F2B" w:rsidRDefault="00915F2B" w:rsidP="00915F2B"/>
    <w:p w:rsidR="00915F2B" w:rsidRPr="00915F2B" w:rsidRDefault="00915F2B" w:rsidP="00915F2B"/>
    <w:p w:rsidR="00915F2B" w:rsidRPr="00915F2B" w:rsidRDefault="00915F2B" w:rsidP="00915F2B">
      <w:pPr>
        <w:ind w:left="2832" w:firstLine="708"/>
        <w:rPr>
          <w:b/>
        </w:rPr>
      </w:pPr>
      <w:r w:rsidRPr="00915F2B">
        <w:rPr>
          <w:b/>
        </w:rPr>
        <w:t>Планируемые результаты обучения немецкому языку во 2 классе</w:t>
      </w:r>
    </w:p>
    <w:p w:rsidR="00915F2B" w:rsidRPr="00915F2B" w:rsidRDefault="00915F2B" w:rsidP="00915F2B">
      <w:pPr>
        <w:ind w:left="1416" w:firstLine="708"/>
        <w:rPr>
          <w:b/>
        </w:rPr>
      </w:pPr>
    </w:p>
    <w:p w:rsidR="00915F2B" w:rsidRPr="00915F2B" w:rsidRDefault="00915F2B" w:rsidP="00915F2B">
      <w:pPr>
        <w:jc w:val="both"/>
      </w:pPr>
      <w:r w:rsidRPr="00915F2B"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15F2B" w:rsidRPr="00915F2B" w:rsidRDefault="00915F2B" w:rsidP="00915F2B">
      <w:pPr>
        <w:numPr>
          <w:ilvl w:val="0"/>
          <w:numId w:val="2"/>
        </w:numPr>
        <w:jc w:val="both"/>
      </w:pP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Научиться читать и писать немецкие буквы, буквосочетания, слова, предложения.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Овладеть алфавитом.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proofErr w:type="gramStart"/>
      <w:r w:rsidRPr="00915F2B">
        <w:t>Научиться относительно правильно произносить</w:t>
      </w:r>
      <w:proofErr w:type="gramEnd"/>
      <w:r w:rsidRPr="00915F2B"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proofErr w:type="gramStart"/>
      <w:r w:rsidRPr="00915F2B">
        <w:t>Научиться грамматически правильно оформлять</w:t>
      </w:r>
      <w:proofErr w:type="gramEnd"/>
      <w:r w:rsidRPr="00915F2B"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915F2B" w:rsidRPr="00915F2B" w:rsidRDefault="00915F2B" w:rsidP="00915F2B">
      <w:pPr>
        <w:numPr>
          <w:ilvl w:val="0"/>
          <w:numId w:val="3"/>
        </w:numPr>
        <w:jc w:val="both"/>
      </w:pPr>
      <w:r w:rsidRPr="00915F2B"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915F2B" w:rsidRPr="00915F2B" w:rsidRDefault="00915F2B" w:rsidP="00915F2B">
      <w:pPr>
        <w:numPr>
          <w:ilvl w:val="0"/>
          <w:numId w:val="2"/>
        </w:numPr>
        <w:jc w:val="both"/>
      </w:pPr>
    </w:p>
    <w:p w:rsidR="00915F2B" w:rsidRPr="00915F2B" w:rsidRDefault="00915F2B" w:rsidP="00915F2B">
      <w:pPr>
        <w:numPr>
          <w:ilvl w:val="0"/>
          <w:numId w:val="4"/>
        </w:numPr>
        <w:jc w:val="both"/>
      </w:pPr>
      <w:r w:rsidRPr="00915F2B">
        <w:t xml:space="preserve">Уметь решать следующие коммуникативные задачи в русле </w:t>
      </w:r>
      <w:r w:rsidRPr="00915F2B">
        <w:rPr>
          <w:u w:val="single"/>
        </w:rPr>
        <w:t>устной речи</w:t>
      </w:r>
      <w:r w:rsidRPr="00915F2B">
        <w:t xml:space="preserve"> и частично </w:t>
      </w:r>
      <w:r w:rsidRPr="00915F2B">
        <w:rPr>
          <w:u w:val="single"/>
        </w:rPr>
        <w:t>письма</w:t>
      </w:r>
      <w:r w:rsidRPr="00915F2B">
        <w:t>:</w:t>
      </w:r>
    </w:p>
    <w:p w:rsidR="00915F2B" w:rsidRPr="00915F2B" w:rsidRDefault="00915F2B" w:rsidP="00915F2B">
      <w:pPr>
        <w:ind w:left="502"/>
        <w:jc w:val="both"/>
      </w:pPr>
      <w:r w:rsidRPr="00915F2B"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915F2B" w:rsidRPr="00915F2B" w:rsidRDefault="00915F2B" w:rsidP="00915F2B">
      <w:pPr>
        <w:ind w:left="502"/>
        <w:jc w:val="both"/>
      </w:pPr>
      <w:r w:rsidRPr="00915F2B">
        <w:t>-  что-то утверждать, сообщать, подтверждать;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сомнение, переспрашивать; </w:t>
      </w:r>
    </w:p>
    <w:p w:rsidR="00915F2B" w:rsidRPr="00915F2B" w:rsidRDefault="00915F2B" w:rsidP="00915F2B">
      <w:pPr>
        <w:ind w:left="502"/>
        <w:jc w:val="both"/>
      </w:pPr>
      <w:r w:rsidRPr="00915F2B">
        <w:lastRenderedPageBreak/>
        <w:t>- возражать;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запрашивать информацию с помощью вопросительных предложений с вопросительными словами: </w:t>
      </w:r>
      <w:r w:rsidRPr="00915F2B">
        <w:rPr>
          <w:lang w:val="de-DE"/>
        </w:rPr>
        <w:t>Wer</w:t>
      </w:r>
      <w:r w:rsidRPr="00915F2B">
        <w:t xml:space="preserve">? </w:t>
      </w:r>
      <w:r w:rsidRPr="00915F2B">
        <w:rPr>
          <w:lang w:val="de-DE"/>
        </w:rPr>
        <w:t>Was</w:t>
      </w:r>
      <w:r w:rsidRPr="00915F2B">
        <w:t xml:space="preserve">? </w:t>
      </w:r>
      <w:r w:rsidRPr="00915F2B">
        <w:rPr>
          <w:lang w:val="de-DE"/>
        </w:rPr>
        <w:t>Wie</w:t>
      </w:r>
      <w:r w:rsidRPr="00915F2B">
        <w:t xml:space="preserve">? </w:t>
      </w:r>
      <w:r w:rsidRPr="00915F2B">
        <w:rPr>
          <w:lang w:val="de-DE"/>
        </w:rPr>
        <w:t>Woher</w:t>
      </w:r>
      <w:r w:rsidRPr="00915F2B">
        <w:t>?;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915F2B">
        <w:t>Toll</w:t>
      </w:r>
      <w:proofErr w:type="spellEnd"/>
      <w:r w:rsidRPr="00915F2B">
        <w:t xml:space="preserve">! </w:t>
      </w:r>
      <w:r w:rsidRPr="00915F2B">
        <w:rPr>
          <w:lang w:val="de-DE"/>
        </w:rPr>
        <w:t>Klasse</w:t>
      </w:r>
      <w:r w:rsidRPr="00915F2B">
        <w:t xml:space="preserve">! </w:t>
      </w:r>
      <w:proofErr w:type="spellStart"/>
      <w:r w:rsidRPr="00915F2B">
        <w:rPr>
          <w:lang w:val="de-DE"/>
        </w:rPr>
        <w:t>Dasklingtgut</w:t>
      </w:r>
      <w:proofErr w:type="spellEnd"/>
      <w:r w:rsidRPr="00915F2B">
        <w:t>!;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соблюдать речевой этикет при непосредственном общении: </w:t>
      </w:r>
      <w:proofErr w:type="gramStart"/>
      <w:r w:rsidRPr="00915F2B">
        <w:t>знать</w:t>
      </w:r>
      <w:proofErr w:type="gramEnd"/>
      <w:r w:rsidRPr="00915F2B">
        <w:t xml:space="preserve"> как обратиться к сверстнику, взрослому, как поблагодарить, начать разговор, завершить его и т.п.;</w:t>
      </w:r>
    </w:p>
    <w:p w:rsidR="00915F2B" w:rsidRPr="00915F2B" w:rsidRDefault="00915F2B" w:rsidP="00915F2B">
      <w:pPr>
        <w:ind w:left="502"/>
        <w:jc w:val="both"/>
      </w:pPr>
      <w:r w:rsidRPr="00915F2B">
        <w:t>- соблюдать речевой этикет при написании письма;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б) вести </w:t>
      </w:r>
      <w:proofErr w:type="spellStart"/>
      <w:r w:rsidRPr="00915F2B">
        <w:t>ритуализированные</w:t>
      </w:r>
      <w:proofErr w:type="spellEnd"/>
      <w:r w:rsidRPr="00915F2B"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 Объём диалогического высказывания – 2-3 реплики с каждой стороны.</w:t>
      </w:r>
    </w:p>
    <w:p w:rsidR="00915F2B" w:rsidRPr="00915F2B" w:rsidRDefault="00915F2B" w:rsidP="00915F2B">
      <w:pPr>
        <w:ind w:left="502"/>
        <w:jc w:val="both"/>
      </w:pPr>
    </w:p>
    <w:p w:rsidR="00915F2B" w:rsidRPr="00915F2B" w:rsidRDefault="00915F2B" w:rsidP="00915F2B">
      <w:pPr>
        <w:ind w:left="502"/>
        <w:jc w:val="both"/>
      </w:pPr>
      <w:r w:rsidRPr="00915F2B"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монологического высказывания – 5-6 фраз.</w:t>
      </w:r>
    </w:p>
    <w:p w:rsidR="00915F2B" w:rsidRPr="00915F2B" w:rsidRDefault="00915F2B" w:rsidP="00915F2B">
      <w:pPr>
        <w:jc w:val="both"/>
      </w:pPr>
      <w:r w:rsidRPr="00915F2B">
        <w:t xml:space="preserve">2. Уметь решать следующие коммуникативные задачи при </w:t>
      </w:r>
      <w:r w:rsidRPr="00915F2B">
        <w:rPr>
          <w:u w:val="single"/>
        </w:rPr>
        <w:t xml:space="preserve">чтении с полным пониманием </w:t>
      </w:r>
      <w:proofErr w:type="gramStart"/>
      <w:r w:rsidRPr="00915F2B">
        <w:rPr>
          <w:u w:val="single"/>
        </w:rPr>
        <w:t>читаемого</w:t>
      </w:r>
      <w:proofErr w:type="gramEnd"/>
      <w:r w:rsidRPr="00915F2B">
        <w:t xml:space="preserve">: </w:t>
      </w:r>
    </w:p>
    <w:p w:rsidR="00915F2B" w:rsidRPr="00915F2B" w:rsidRDefault="00915F2B" w:rsidP="00915F2B">
      <w:pPr>
        <w:jc w:val="both"/>
      </w:pPr>
      <w:r w:rsidRPr="00915F2B"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915F2B" w:rsidRPr="00915F2B" w:rsidRDefault="00915F2B" w:rsidP="00915F2B">
      <w:pPr>
        <w:jc w:val="both"/>
      </w:pPr>
      <w:r w:rsidRPr="00915F2B"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915F2B" w:rsidRPr="00915F2B" w:rsidRDefault="00915F2B" w:rsidP="00915F2B">
      <w:pPr>
        <w:jc w:val="both"/>
      </w:pPr>
      <w:r w:rsidRPr="00915F2B">
        <w:t xml:space="preserve">    в) определять значение незнакомого слова по данному в учебнике переводу.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текстов – примерно 100 слов (без учёта артиклей).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3. Уметь решать следующие коммуникативные задачи в области </w:t>
      </w:r>
      <w:proofErr w:type="spellStart"/>
      <w:r w:rsidRPr="00915F2B">
        <w:rPr>
          <w:u w:val="single"/>
        </w:rPr>
        <w:t>аудирования</w:t>
      </w:r>
      <w:proofErr w:type="spellEnd"/>
      <w:r w:rsidRPr="00915F2B">
        <w:rPr>
          <w:u w:val="single"/>
        </w:rPr>
        <w:t>:</w:t>
      </w:r>
    </w:p>
    <w:p w:rsidR="00915F2B" w:rsidRPr="00915F2B" w:rsidRDefault="00915F2B" w:rsidP="00915F2B">
      <w:pPr>
        <w:jc w:val="both"/>
      </w:pPr>
      <w:r w:rsidRPr="00915F2B"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915F2B">
        <w:t>незнакомых</w:t>
      </w:r>
      <w:proofErr w:type="gramEnd"/>
      <w:r w:rsidRPr="00915F2B">
        <w:t>;</w:t>
      </w:r>
    </w:p>
    <w:p w:rsidR="00915F2B" w:rsidRPr="00915F2B" w:rsidRDefault="00915F2B" w:rsidP="00915F2B">
      <w:pPr>
        <w:jc w:val="both"/>
      </w:pPr>
      <w:r w:rsidRPr="00915F2B">
        <w:t xml:space="preserve">   б) распознавать и полностью понимать речь одноклассника в ходе диалогического общения с ним; </w:t>
      </w:r>
    </w:p>
    <w:p w:rsidR="00915F2B" w:rsidRPr="00915F2B" w:rsidRDefault="00915F2B" w:rsidP="00915F2B">
      <w:pPr>
        <w:jc w:val="both"/>
      </w:pPr>
      <w:r w:rsidRPr="00915F2B">
        <w:t xml:space="preserve">   в) распознавать на слух и полностью понимать  монологическое высказывание </w:t>
      </w:r>
      <w:proofErr w:type="gramStart"/>
      <w:r w:rsidRPr="00915F2B">
        <w:t>соученика</w:t>
      </w:r>
      <w:proofErr w:type="gramEnd"/>
      <w:r w:rsidRPr="00915F2B">
        <w:t xml:space="preserve"> построенное на знакомом материале;</w:t>
      </w:r>
    </w:p>
    <w:p w:rsidR="00915F2B" w:rsidRPr="00915F2B" w:rsidRDefault="00915F2B" w:rsidP="00915F2B">
      <w:pPr>
        <w:jc w:val="both"/>
      </w:pPr>
      <w:r w:rsidRPr="00915F2B"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Время звучания текста для </w:t>
      </w:r>
      <w:proofErr w:type="spellStart"/>
      <w:r w:rsidRPr="00915F2B">
        <w:rPr>
          <w:i/>
        </w:rPr>
        <w:t>аудирования</w:t>
      </w:r>
      <w:proofErr w:type="spellEnd"/>
      <w:r w:rsidRPr="00915F2B">
        <w:rPr>
          <w:i/>
        </w:rPr>
        <w:t xml:space="preserve"> – до 1 минуты.</w:t>
      </w:r>
    </w:p>
    <w:p w:rsidR="00915F2B" w:rsidRPr="00915F2B" w:rsidRDefault="00915F2B" w:rsidP="00915F2B">
      <w:pPr>
        <w:jc w:val="both"/>
      </w:pPr>
      <w:r w:rsidRPr="00915F2B">
        <w:t xml:space="preserve">4. Иметь представление о некоторых основополагающих </w:t>
      </w:r>
      <w:r w:rsidRPr="00915F2B">
        <w:rPr>
          <w:u w:val="single"/>
        </w:rPr>
        <w:t>языковых правилах</w:t>
      </w:r>
      <w:r w:rsidRPr="00915F2B">
        <w:t xml:space="preserve"> и опираться на них, оформляя свою речь.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5. Знать ряд </w:t>
      </w:r>
      <w:r w:rsidRPr="00915F2B">
        <w:rPr>
          <w:u w:val="single"/>
        </w:rPr>
        <w:t>страноведческих реалий</w:t>
      </w:r>
    </w:p>
    <w:p w:rsidR="00915F2B" w:rsidRPr="00915F2B" w:rsidRDefault="00915F2B" w:rsidP="00915F2B">
      <w:pPr>
        <w:jc w:val="both"/>
      </w:pPr>
    </w:p>
    <w:p w:rsidR="00915F2B" w:rsidRPr="00915F2B" w:rsidRDefault="00915F2B" w:rsidP="00915F2B">
      <w:pPr>
        <w:shd w:val="clear" w:color="auto" w:fill="FFFFFF"/>
        <w:suppressAutoHyphens w:val="0"/>
        <w:spacing w:after="150"/>
        <w:rPr>
          <w:rFonts w:cs="Times New Roman"/>
          <w:color w:val="333333"/>
          <w:lang w:eastAsia="ru-RU"/>
        </w:rPr>
      </w:pPr>
      <w:r w:rsidRPr="00915F2B">
        <w:rPr>
          <w:rFonts w:cs="Times New Roman"/>
          <w:b/>
          <w:bCs/>
          <w:color w:val="333333"/>
          <w:lang w:eastAsia="ru-RU"/>
        </w:rPr>
        <w:t xml:space="preserve">                                                                         Содержание тем учебного курса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rPr>
          <w:rFonts w:cs="Times New Roman"/>
          <w:bCs/>
          <w:iCs/>
          <w:szCs w:val="20"/>
          <w:u w:val="single"/>
          <w:lang w:eastAsia="ru-RU"/>
        </w:rPr>
      </w:pPr>
      <w:r w:rsidRPr="00915F2B">
        <w:rPr>
          <w:rFonts w:cs="Times New Roman"/>
          <w:b/>
          <w:bCs/>
          <w:color w:val="000000"/>
          <w:spacing w:val="1"/>
          <w:szCs w:val="20"/>
          <w:u w:val="single"/>
          <w:lang w:eastAsia="ru-RU"/>
        </w:rPr>
        <w:t>Вводный курс. Часть первая (31ч)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Знакомство.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 xml:space="preserve">Страна изучаемого языка и родная страна. </w:t>
      </w:r>
      <w:r w:rsidRPr="00915F2B">
        <w:rPr>
          <w:rFonts w:cs="Times New Roman"/>
          <w:szCs w:val="20"/>
          <w:lang w:eastAsia="ru-RU"/>
        </w:rPr>
        <w:t xml:space="preserve">Общие сведения: название </w:t>
      </w:r>
      <w:proofErr w:type="spellStart"/>
      <w:r w:rsidRPr="00915F2B">
        <w:rPr>
          <w:rFonts w:cs="Times New Roman"/>
          <w:szCs w:val="20"/>
          <w:lang w:eastAsia="ru-RU"/>
        </w:rPr>
        <w:t>страны</w:t>
      </w:r>
      <w:proofErr w:type="gramStart"/>
      <w:r w:rsidRPr="00915F2B">
        <w:rPr>
          <w:rFonts w:cs="Times New Roman"/>
          <w:szCs w:val="20"/>
          <w:lang w:eastAsia="ru-RU"/>
        </w:rPr>
        <w:t>,с</w:t>
      </w:r>
      <w:proofErr w:type="gramEnd"/>
      <w:r w:rsidRPr="00915F2B">
        <w:rPr>
          <w:rFonts w:cs="Times New Roman"/>
          <w:szCs w:val="20"/>
          <w:lang w:eastAsia="ru-RU"/>
        </w:rPr>
        <w:t>толица</w:t>
      </w:r>
      <w:proofErr w:type="spellEnd"/>
      <w:r w:rsidRPr="00915F2B">
        <w:rPr>
          <w:rFonts w:cs="Times New Roman"/>
          <w:szCs w:val="20"/>
          <w:lang w:eastAsia="ru-RU"/>
        </w:rPr>
        <w:t>. Крупные города.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lastRenderedPageBreak/>
        <w:t xml:space="preserve">Литературные персонажи популярных детских книг </w:t>
      </w:r>
      <w:r w:rsidRPr="00915F2B">
        <w:rPr>
          <w:rFonts w:cs="Times New Roman"/>
          <w:szCs w:val="20"/>
          <w:lang w:eastAsia="ru-RU"/>
        </w:rPr>
        <w:t>(имена героев книг, черты характера)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 xml:space="preserve">Небольшие произведения детского фольклора на немецком языке </w:t>
      </w:r>
      <w:r w:rsidRPr="00915F2B">
        <w:rPr>
          <w:rFonts w:cs="Times New Roman"/>
          <w:szCs w:val="20"/>
          <w:lang w:eastAsia="ru-RU"/>
        </w:rPr>
        <w:t>(рифмовки, стихи, сказки)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spacing w:after="200" w:line="276" w:lineRule="auto"/>
        <w:rPr>
          <w:rFonts w:cs="Times New Roman"/>
          <w:b/>
          <w:u w:val="single"/>
          <w:lang w:eastAsia="ru-RU"/>
        </w:rPr>
      </w:pPr>
      <w:r w:rsidRPr="00915F2B">
        <w:rPr>
          <w:rFonts w:cs="Times New Roman"/>
          <w:b/>
          <w:u w:val="single"/>
          <w:lang w:eastAsia="ru-RU"/>
        </w:rPr>
        <w:t>Основной курс (37 ч.)</w:t>
      </w:r>
    </w:p>
    <w:p w:rsidR="00915F2B" w:rsidRPr="00915F2B" w:rsidRDefault="00915F2B" w:rsidP="00915F2B">
      <w:pPr>
        <w:suppressAutoHyphens w:val="0"/>
        <w:spacing w:after="200" w:line="276" w:lineRule="auto"/>
        <w:rPr>
          <w:rFonts w:cs="Times New Roman"/>
          <w:b/>
          <w:lang w:eastAsia="ru-RU"/>
        </w:rPr>
      </w:pPr>
      <w:r w:rsidRPr="00915F2B">
        <w:rPr>
          <w:rFonts w:cs="Times New Roman"/>
          <w:b/>
          <w:bCs/>
          <w:color w:val="000000"/>
          <w:szCs w:val="20"/>
          <w:u w:val="single"/>
          <w:lang w:eastAsia="ru-RU"/>
        </w:rPr>
        <w:t>Наши новые персонажи книг. Кто они? Какие они?</w:t>
      </w:r>
      <w:r w:rsidRPr="00915F2B">
        <w:rPr>
          <w:rFonts w:cs="Times New Roman"/>
          <w:b/>
          <w:color w:val="000000"/>
          <w:szCs w:val="20"/>
          <w:u w:val="single"/>
          <w:lang w:eastAsia="ru-RU"/>
        </w:rPr>
        <w:t>-</w:t>
      </w:r>
      <w:r w:rsidRPr="00915F2B">
        <w:rPr>
          <w:rFonts w:cs="Times New Roman"/>
          <w:b/>
          <w:color w:val="000000"/>
          <w:szCs w:val="20"/>
          <w:lang w:eastAsia="ru-RU"/>
        </w:rPr>
        <w:t xml:space="preserve"> 7 часов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26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Я и мои друзья.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15F2B">
        <w:rPr>
          <w:rFonts w:cs="Times New Roman"/>
          <w:szCs w:val="20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41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Моя школа.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36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Мир вокруг меня.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915F2B">
        <w:rPr>
          <w:rFonts w:cs="Times New Roman"/>
          <w:iCs/>
          <w:szCs w:val="20"/>
          <w:lang w:eastAsia="ru-RU"/>
        </w:rPr>
        <w:t xml:space="preserve">Дикие и домашние животные. </w:t>
      </w:r>
      <w:r w:rsidRPr="00915F2B">
        <w:rPr>
          <w:rFonts w:cs="Times New Roman"/>
          <w:szCs w:val="20"/>
          <w:lang w:eastAsia="ru-RU"/>
        </w:rPr>
        <w:t>Любимое время года. Погода.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ind w:firstLine="341"/>
        <w:jc w:val="both"/>
        <w:rPr>
          <w:rFonts w:cs="Times New Roman"/>
          <w:iCs/>
          <w:szCs w:val="20"/>
          <w:lang w:eastAsia="ru-RU"/>
        </w:rPr>
      </w:pPr>
      <w:r w:rsidRPr="00915F2B">
        <w:rPr>
          <w:rFonts w:cs="Times New Roman"/>
          <w:b/>
          <w:bCs/>
          <w:szCs w:val="20"/>
          <w:lang w:eastAsia="ru-RU"/>
        </w:rPr>
        <w:t>Страна/страны изучаемого языка и родная страна.</w:t>
      </w:r>
      <w:r w:rsidRPr="00915F2B">
        <w:rPr>
          <w:rFonts w:cs="Times New Roman"/>
          <w:bCs/>
          <w:szCs w:val="20"/>
          <w:lang w:eastAsia="ru-RU"/>
        </w:rPr>
        <w:t xml:space="preserve"> </w:t>
      </w:r>
      <w:r w:rsidRPr="00915F2B">
        <w:rPr>
          <w:rFonts w:cs="Times New Roman"/>
          <w:szCs w:val="20"/>
          <w:lang w:eastAsia="ru-RU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915F2B">
        <w:rPr>
          <w:rFonts w:cs="Times New Roman"/>
          <w:iCs/>
          <w:szCs w:val="20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Некоторые формы речевого и неречевого этикета стран изучаемого языка в ряде ситуаций общения</w:t>
      </w:r>
      <w:r w:rsidRPr="00915F2B">
        <w:rPr>
          <w:rFonts w:cs="Times New Roman"/>
          <w:szCs w:val="20"/>
          <w:lang w:eastAsia="ru-RU"/>
        </w:rPr>
        <w:t xml:space="preserve"> (в школе, во время совместной игры, в магазине).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rFonts w:cs="Times New Roman"/>
          <w:b/>
          <w:szCs w:val="20"/>
          <w:u w:val="single"/>
          <w:lang w:eastAsia="ru-RU"/>
        </w:rPr>
        <w:t>Чьи здесь фотографии? Что они рассказывают?</w:t>
      </w:r>
      <w:r w:rsidRPr="00915F2B">
        <w:rPr>
          <w:rFonts w:cs="Times New Roman"/>
          <w:b/>
          <w:szCs w:val="20"/>
          <w:lang w:eastAsia="ru-RU"/>
        </w:rPr>
        <w:t xml:space="preserve"> (6 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Я и моя семья.</w:t>
      </w:r>
      <w:r w:rsidRPr="00915F2B">
        <w:rPr>
          <w:rFonts w:cs="Times New Roman"/>
          <w:szCs w:val="20"/>
          <w:lang w:eastAsia="ru-RU"/>
        </w:rPr>
        <w:t xml:space="preserve"> Члены семьи Сабины, их имена. Какие они? Чем занимаются? Семья Джона: мама, папа, бабушка, дядя, тетя и другие родственники.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Я и мой друзь</w:t>
      </w:r>
      <w:proofErr w:type="gramStart"/>
      <w:r w:rsidRPr="00915F2B">
        <w:rPr>
          <w:rFonts w:cs="Times New Roman"/>
          <w:b/>
          <w:szCs w:val="20"/>
          <w:lang w:eastAsia="ru-RU"/>
        </w:rPr>
        <w:t>я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>переписка с зарубежными сверстниками)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Домашние животны</w:t>
      </w:r>
      <w:proofErr w:type="gramStart"/>
      <w:r w:rsidRPr="00915F2B">
        <w:rPr>
          <w:rFonts w:cs="Times New Roman"/>
          <w:b/>
          <w:szCs w:val="20"/>
          <w:lang w:eastAsia="ru-RU"/>
        </w:rPr>
        <w:t>е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 xml:space="preserve">имя, возраст, характер, что </w:t>
      </w:r>
      <w:proofErr w:type="spellStart"/>
      <w:r w:rsidRPr="00915F2B">
        <w:rPr>
          <w:rFonts w:cs="Times New Roman"/>
          <w:szCs w:val="20"/>
          <w:lang w:eastAsia="ru-RU"/>
        </w:rPr>
        <w:t>умеетделать</w:t>
      </w:r>
      <w:proofErr w:type="spellEnd"/>
      <w:r w:rsidRPr="00915F2B">
        <w:rPr>
          <w:rFonts w:cs="Times New Roman"/>
          <w:szCs w:val="20"/>
          <w:lang w:eastAsia="ru-RU"/>
        </w:rPr>
        <w:t xml:space="preserve"> животное)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rFonts w:cs="Times New Roman"/>
          <w:b/>
          <w:szCs w:val="20"/>
          <w:u w:val="single"/>
          <w:lang w:eastAsia="ru-RU"/>
        </w:rPr>
        <w:t xml:space="preserve">Что Сабина и Свен охотно делают дома? А мы? </w:t>
      </w:r>
      <w:r w:rsidRPr="00915F2B">
        <w:rPr>
          <w:rFonts w:cs="Times New Roman"/>
          <w:b/>
          <w:szCs w:val="20"/>
          <w:lang w:eastAsia="ru-RU"/>
        </w:rPr>
        <w:t>(6 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Я и моя семья.</w:t>
      </w:r>
      <w:r w:rsidRPr="00915F2B">
        <w:rPr>
          <w:rFonts w:cs="Times New Roman"/>
          <w:szCs w:val="20"/>
          <w:lang w:eastAsia="ru-RU"/>
        </w:rPr>
        <w:t xml:space="preserve"> Семья Свена и семья </w:t>
      </w:r>
      <w:proofErr w:type="spellStart"/>
      <w:r w:rsidRPr="00915F2B">
        <w:rPr>
          <w:rFonts w:cs="Times New Roman"/>
          <w:szCs w:val="20"/>
          <w:lang w:eastAsia="ru-RU"/>
        </w:rPr>
        <w:t>Сабины</w:t>
      </w:r>
      <w:proofErr w:type="gramStart"/>
      <w:r w:rsidRPr="00915F2B">
        <w:rPr>
          <w:rFonts w:cs="Times New Roman"/>
          <w:szCs w:val="20"/>
          <w:lang w:eastAsia="ru-RU"/>
        </w:rPr>
        <w:t>.Ч</w:t>
      </w:r>
      <w:proofErr w:type="gramEnd"/>
      <w:r w:rsidRPr="00915F2B">
        <w:rPr>
          <w:rFonts w:cs="Times New Roman"/>
          <w:szCs w:val="20"/>
          <w:lang w:eastAsia="ru-RU"/>
        </w:rPr>
        <w:t>лены</w:t>
      </w:r>
      <w:proofErr w:type="spellEnd"/>
      <w:r w:rsidRPr="00915F2B">
        <w:rPr>
          <w:rFonts w:cs="Times New Roman"/>
          <w:szCs w:val="20"/>
          <w:lang w:eastAsia="ru-RU"/>
        </w:rPr>
        <w:t xml:space="preserve"> семьи, их имена., возраст, черты характера, профессии.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Любимые  животные.</w:t>
      </w:r>
      <w:r w:rsidRPr="00915F2B">
        <w:rPr>
          <w:rFonts w:cs="Times New Roman"/>
          <w:szCs w:val="20"/>
          <w:lang w:eastAsia="ru-RU"/>
        </w:rPr>
        <w:t xml:space="preserve"> 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Мир моих увлечени</w:t>
      </w:r>
      <w:proofErr w:type="gramStart"/>
      <w:r w:rsidRPr="00915F2B">
        <w:rPr>
          <w:rFonts w:cs="Times New Roman"/>
          <w:b/>
          <w:szCs w:val="20"/>
          <w:lang w:eastAsia="ru-RU"/>
        </w:rPr>
        <w:t>й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 xml:space="preserve">любимые занятия героев, что они любят делать, </w:t>
      </w:r>
      <w:proofErr w:type="spellStart"/>
      <w:r w:rsidRPr="00915F2B">
        <w:rPr>
          <w:rFonts w:cs="Times New Roman"/>
          <w:szCs w:val="20"/>
          <w:lang w:eastAsia="ru-RU"/>
        </w:rPr>
        <w:t>ачто</w:t>
      </w:r>
      <w:proofErr w:type="spellEnd"/>
      <w:r w:rsidRPr="00915F2B">
        <w:rPr>
          <w:rFonts w:cs="Times New Roman"/>
          <w:szCs w:val="20"/>
          <w:lang w:eastAsia="ru-RU"/>
        </w:rPr>
        <w:t xml:space="preserve"> нет)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rFonts w:cs="Times New Roman"/>
          <w:b/>
          <w:szCs w:val="20"/>
          <w:u w:val="single"/>
          <w:lang w:eastAsia="ru-RU"/>
        </w:rPr>
        <w:t>И что мы только не делаем!</w:t>
      </w:r>
      <w:r w:rsidRPr="00915F2B">
        <w:rPr>
          <w:rFonts w:cs="Times New Roman"/>
          <w:b/>
          <w:szCs w:val="20"/>
          <w:lang w:eastAsia="ru-RU"/>
        </w:rPr>
        <w:t xml:space="preserve"> (7 ч)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Моя школа.</w:t>
      </w:r>
      <w:r w:rsidRPr="00915F2B">
        <w:rPr>
          <w:rFonts w:cs="Times New Roman"/>
          <w:szCs w:val="20"/>
          <w:lang w:eastAsia="ru-RU"/>
        </w:rPr>
        <w:t xml:space="preserve"> Школьный праздник «Прощай, 2-й класс!». Подготовка к </w:t>
      </w:r>
      <w:proofErr w:type="spellStart"/>
      <w:r w:rsidRPr="00915F2B">
        <w:rPr>
          <w:rFonts w:cs="Times New Roman"/>
          <w:szCs w:val="20"/>
          <w:lang w:eastAsia="ru-RU"/>
        </w:rPr>
        <w:t>празднику</w:t>
      </w:r>
      <w:proofErr w:type="gramStart"/>
      <w:r w:rsidRPr="00915F2B">
        <w:rPr>
          <w:rFonts w:cs="Times New Roman"/>
          <w:szCs w:val="20"/>
          <w:lang w:eastAsia="ru-RU"/>
        </w:rPr>
        <w:t>.Р</w:t>
      </w:r>
      <w:proofErr w:type="gramEnd"/>
      <w:r w:rsidRPr="00915F2B">
        <w:rPr>
          <w:rFonts w:cs="Times New Roman"/>
          <w:szCs w:val="20"/>
          <w:lang w:eastAsia="ru-RU"/>
        </w:rPr>
        <w:t>азучивание</w:t>
      </w:r>
      <w:proofErr w:type="spellEnd"/>
      <w:r w:rsidRPr="00915F2B">
        <w:rPr>
          <w:rFonts w:cs="Times New Roman"/>
          <w:szCs w:val="20"/>
          <w:lang w:eastAsia="ru-RU"/>
        </w:rPr>
        <w:t xml:space="preserve"> немецких песен, рифмовок. Сбор писем и фотографий из Германии. Переписка с немецкими друзьями.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>Небольшие произведения немецкого фольклор</w:t>
      </w:r>
      <w:proofErr w:type="gramStart"/>
      <w:r w:rsidRPr="00915F2B">
        <w:rPr>
          <w:rFonts w:cs="Times New Roman"/>
          <w:b/>
          <w:szCs w:val="20"/>
          <w:lang w:eastAsia="ru-RU"/>
        </w:rPr>
        <w:t>а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 xml:space="preserve">сказка «Золотой гусь» братьев Гримм). </w:t>
      </w:r>
      <w:r w:rsidRPr="00915F2B">
        <w:rPr>
          <w:rFonts w:cs="Times New Roman"/>
          <w:b/>
          <w:szCs w:val="20"/>
          <w:lang w:eastAsia="ru-RU"/>
        </w:rPr>
        <w:t>Формы речевого и неречевого этикета  ряде ситуаций общени</w:t>
      </w:r>
      <w:proofErr w:type="gramStart"/>
      <w:r w:rsidRPr="00915F2B">
        <w:rPr>
          <w:rFonts w:cs="Times New Roman"/>
          <w:b/>
          <w:szCs w:val="20"/>
          <w:lang w:eastAsia="ru-RU"/>
        </w:rPr>
        <w:t>я</w:t>
      </w:r>
      <w:r w:rsidRPr="00915F2B">
        <w:rPr>
          <w:rFonts w:cs="Times New Roman"/>
          <w:szCs w:val="20"/>
          <w:lang w:eastAsia="ru-RU"/>
        </w:rPr>
        <w:t>(</w:t>
      </w:r>
      <w:proofErr w:type="gramEnd"/>
      <w:r w:rsidRPr="00915F2B">
        <w:rPr>
          <w:rFonts w:cs="Times New Roman"/>
          <w:szCs w:val="20"/>
          <w:lang w:eastAsia="ru-RU"/>
        </w:rPr>
        <w:t>в школе, во время совместной игры).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u w:val="single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zCs w:val="20"/>
          <w:lang w:eastAsia="ru-RU"/>
        </w:rPr>
      </w:pPr>
      <w:r w:rsidRPr="00915F2B">
        <w:rPr>
          <w:b/>
          <w:u w:val="single"/>
        </w:rPr>
        <w:lastRenderedPageBreak/>
        <w:t>«Покажем на нашем празднике сценки из сказки? Или это слишком трудно?»</w:t>
      </w:r>
      <w:r w:rsidRPr="00915F2B">
        <w:t xml:space="preserve"> </w:t>
      </w:r>
      <w:r w:rsidRPr="00915F2B">
        <w:rPr>
          <w:rFonts w:cs="Times New Roman"/>
          <w:b/>
          <w:szCs w:val="20"/>
          <w:lang w:eastAsia="ru-RU"/>
        </w:rPr>
        <w:t>- 6 часов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/>
          <w:szCs w:val="20"/>
          <w:lang w:eastAsia="ru-RU"/>
        </w:rPr>
        <w:t xml:space="preserve">Страна изучаемого языка. </w:t>
      </w:r>
      <w:r w:rsidRPr="00915F2B">
        <w:rPr>
          <w:rFonts w:cs="Times New Roman"/>
          <w:szCs w:val="20"/>
          <w:lang w:eastAsia="ru-RU"/>
        </w:rPr>
        <w:t xml:space="preserve">Литературные персонажи популярных детских книг. </w:t>
      </w:r>
      <w:r w:rsidRPr="00915F2B">
        <w:rPr>
          <w:rFonts w:cs="Times New Roman"/>
          <w:b/>
          <w:szCs w:val="20"/>
          <w:lang w:eastAsia="ru-RU"/>
        </w:rPr>
        <w:t>Небольшие произведения детского фольклора на немецком языке.</w:t>
      </w:r>
      <w:r w:rsidRPr="00915F2B">
        <w:rPr>
          <w:rFonts w:cs="Times New Roman"/>
          <w:szCs w:val="20"/>
          <w:lang w:eastAsia="ru-RU"/>
        </w:rPr>
        <w:t xml:space="preserve"> Рифмовки, стихи, песни, сказка «Золотой гусь» братьев Гримм.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915F2B">
        <w:rPr>
          <w:rFonts w:cs="Times New Roman"/>
          <w:b/>
          <w:bCs/>
          <w:color w:val="000000"/>
          <w:szCs w:val="20"/>
          <w:u w:val="single"/>
          <w:shd w:val="clear" w:color="auto" w:fill="FFFFFF"/>
          <w:lang w:eastAsia="ru-RU"/>
        </w:rPr>
        <w:t>Добро пожаловать на наш праздник</w:t>
      </w:r>
      <w:r w:rsidRPr="00915F2B">
        <w:rPr>
          <w:rFonts w:cs="Times New Roman"/>
          <w:b/>
          <w:bCs/>
          <w:color w:val="000000"/>
          <w:szCs w:val="20"/>
          <w:shd w:val="clear" w:color="auto" w:fill="FFFFFF"/>
          <w:lang w:eastAsia="ru-RU"/>
        </w:rPr>
        <w:t xml:space="preserve">  -5  часов.</w:t>
      </w:r>
    </w:p>
    <w:p w:rsidR="00915F2B" w:rsidRPr="00915F2B" w:rsidRDefault="00915F2B" w:rsidP="00915F2B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0"/>
          <w:lang w:eastAsia="ru-RU"/>
        </w:rPr>
      </w:pPr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 xml:space="preserve">Школьный праздник «Прощай, 2-й класс!». Произведения детского фольклора на </w:t>
      </w:r>
      <w:proofErr w:type="gramStart"/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>немецком</w:t>
      </w:r>
      <w:proofErr w:type="gramEnd"/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 xml:space="preserve"> </w:t>
      </w:r>
      <w:proofErr w:type="spellStart"/>
      <w:r w:rsidRPr="00915F2B">
        <w:rPr>
          <w:rFonts w:cs="Times New Roman"/>
          <w:bCs/>
          <w:color w:val="000000"/>
          <w:szCs w:val="20"/>
          <w:shd w:val="clear" w:color="auto" w:fill="FFFFFF"/>
          <w:lang w:eastAsia="ru-RU"/>
        </w:rPr>
        <w:t>язы</w:t>
      </w:r>
      <w:proofErr w:type="spellEnd"/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</w:rPr>
      </w:pPr>
      <w:r w:rsidRPr="00915F2B">
        <w:rPr>
          <w:b/>
        </w:rPr>
        <w:t>Тематическое планирование учебного материала по немецкому языку во 2 классе</w:t>
      </w:r>
    </w:p>
    <w:p w:rsidR="00915F2B" w:rsidRPr="00915F2B" w:rsidRDefault="00915F2B" w:rsidP="00915F2B">
      <w:pPr>
        <w:rPr>
          <w:b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8239"/>
        <w:gridCol w:w="4840"/>
      </w:tblGrid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№</w:t>
            </w:r>
          </w:p>
          <w:p w:rsidR="00915F2B" w:rsidRPr="00915F2B" w:rsidRDefault="00915F2B" w:rsidP="00915F2B">
            <w:pPr>
              <w:jc w:val="center"/>
              <w:rPr>
                <w:b/>
              </w:rPr>
            </w:pPr>
            <w:r w:rsidRPr="00915F2B">
              <w:rPr>
                <w:b/>
              </w:rPr>
              <w:t>урока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Тема урока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Количество часов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1-31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Вводный курс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31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Основный курс:</w:t>
            </w:r>
          </w:p>
          <w:p w:rsidR="00915F2B" w:rsidRPr="00915F2B" w:rsidRDefault="00915F2B" w:rsidP="00915F2B">
            <w:r w:rsidRPr="00915F2B">
              <w:t>«Новые персонажи нашего учебника</w:t>
            </w:r>
            <w:proofErr w:type="gramStart"/>
            <w:r w:rsidRPr="00915F2B">
              <w:t>.»</w:t>
            </w:r>
            <w:proofErr w:type="gram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</w:p>
          <w:p w:rsidR="00915F2B" w:rsidRPr="00915F2B" w:rsidRDefault="00915F2B" w:rsidP="00915F2B">
            <w:pPr>
              <w:jc w:val="center"/>
            </w:pPr>
            <w:r w:rsidRPr="00915F2B">
              <w:t>7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§2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«Чьи это фотографии? Что они рассказывают?»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lang w:val="de-DE"/>
              </w:rPr>
            </w:pPr>
            <w:r w:rsidRPr="00915F2B">
              <w:rPr>
                <w:lang w:val="de-DE"/>
              </w:rPr>
              <w:t>6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§3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«Что Сабина и Свен охотно делают дома? А мы?»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6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§4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«И что мы только не делаем!»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7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§5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«Покажем на нашем празднике сценки из сказки? Или это слишком трудно?»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6</w:t>
            </w:r>
          </w:p>
        </w:tc>
      </w:tr>
      <w:tr w:rsidR="00915F2B" w:rsidRPr="00915F2B" w:rsidTr="00915F2B">
        <w:trPr>
          <w:trHeight w:val="2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§6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«Добро пожаловать на наш праздник!»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5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Всего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68</w:t>
            </w:r>
          </w:p>
        </w:tc>
      </w:tr>
    </w:tbl>
    <w:p w:rsidR="00915F2B" w:rsidRPr="00915F2B" w:rsidRDefault="00915F2B" w:rsidP="00915F2B"/>
    <w:p w:rsidR="00915F2B" w:rsidRPr="00915F2B" w:rsidRDefault="00915F2B" w:rsidP="00915F2B">
      <w:pPr>
        <w:ind w:left="2832" w:firstLine="708"/>
        <w:rPr>
          <w:b/>
        </w:rPr>
      </w:pPr>
      <w:r w:rsidRPr="00915F2B">
        <w:rPr>
          <w:b/>
        </w:rPr>
        <w:t>Планируемые результаты обучения немецкому языку в 3 классе</w:t>
      </w:r>
    </w:p>
    <w:p w:rsidR="00915F2B" w:rsidRPr="00915F2B" w:rsidRDefault="00915F2B" w:rsidP="00915F2B">
      <w:pPr>
        <w:ind w:left="284"/>
        <w:jc w:val="center"/>
        <w:rPr>
          <w:b/>
        </w:rPr>
      </w:pPr>
    </w:p>
    <w:p w:rsidR="00915F2B" w:rsidRPr="00915F2B" w:rsidRDefault="00915F2B" w:rsidP="00915F2B">
      <w:pPr>
        <w:ind w:left="142" w:firstLine="566"/>
        <w:jc w:val="both"/>
      </w:pPr>
      <w:r w:rsidRPr="00915F2B"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proofErr w:type="gramStart"/>
      <w:r w:rsidRPr="00915F2B">
        <w:t>Учиться относительно правильно произносить</w:t>
      </w:r>
      <w:proofErr w:type="gramEnd"/>
      <w:r w:rsidRPr="00915F2B"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r w:rsidRPr="00915F2B">
        <w:t>Закрепить  словарный запас первого года обучения и овладеть новым.  Его объем – 175 лексических единиц</w:t>
      </w:r>
      <w:proofErr w:type="gramStart"/>
      <w:r w:rsidRPr="00915F2B">
        <w:t xml:space="preserve"> ,</w:t>
      </w:r>
      <w:proofErr w:type="gramEnd"/>
      <w:r w:rsidRPr="00915F2B">
        <w:t xml:space="preserve"> включая также устойчивые словосочетания и обороты речи. Всего около 375 ЛЕ за первый и второй год обучения.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r w:rsidRPr="00915F2B">
        <w:t>Учиться грамматически правильно оформлять свою речь  в ходе решения как уже известных</w:t>
      </w:r>
      <w:proofErr w:type="gramStart"/>
      <w:r w:rsidRPr="00915F2B">
        <w:t xml:space="preserve"> ,</w:t>
      </w:r>
      <w:proofErr w:type="gramEnd"/>
      <w:r w:rsidRPr="00915F2B"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915F2B" w:rsidRPr="00915F2B" w:rsidRDefault="00915F2B" w:rsidP="00915F2B">
      <w:pPr>
        <w:numPr>
          <w:ilvl w:val="0"/>
          <w:numId w:val="5"/>
        </w:numPr>
        <w:jc w:val="both"/>
      </w:pPr>
      <w:proofErr w:type="gramStart"/>
      <w:r w:rsidRPr="00915F2B">
        <w:lastRenderedPageBreak/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915F2B">
        <w:rPr>
          <w:lang w:val="de-DE"/>
        </w:rPr>
        <w:t>Pr</w:t>
      </w:r>
      <w:proofErr w:type="spellEnd"/>
      <w:r w:rsidRPr="00915F2B">
        <w:t>ä</w:t>
      </w:r>
      <w:r w:rsidRPr="00915F2B">
        <w:rPr>
          <w:lang w:val="de-DE"/>
        </w:rPr>
        <w:t>sens</w:t>
      </w:r>
      <w:r w:rsidRPr="00915F2B">
        <w:t xml:space="preserve"> и </w:t>
      </w:r>
      <w:r w:rsidRPr="00915F2B">
        <w:rPr>
          <w:lang w:val="de-DE"/>
        </w:rPr>
        <w:t>Perfekt</w:t>
      </w:r>
      <w:r w:rsidRPr="00915F2B">
        <w:t>.</w:t>
      </w:r>
      <w:proofErr w:type="gramEnd"/>
    </w:p>
    <w:p w:rsidR="00915F2B" w:rsidRPr="00915F2B" w:rsidRDefault="00915F2B" w:rsidP="00915F2B">
      <w:pPr>
        <w:ind w:left="142"/>
        <w:jc w:val="both"/>
      </w:pPr>
      <w:r w:rsidRPr="00915F2B">
        <w:rPr>
          <w:lang w:val="de-DE"/>
        </w:rPr>
        <w:t>II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6"/>
        </w:numPr>
        <w:jc w:val="both"/>
      </w:pPr>
      <w:r w:rsidRPr="00915F2B">
        <w:t xml:space="preserve">Закрепить умения  решать уже известные  коммуникативные задачи, а также новые  </w:t>
      </w:r>
      <w:r w:rsidRPr="00915F2B">
        <w:rPr>
          <w:u w:val="single"/>
        </w:rPr>
        <w:t>в русле говорения</w:t>
      </w:r>
      <w:r w:rsidRPr="00915F2B">
        <w:t>:</w:t>
      </w:r>
    </w:p>
    <w:p w:rsidR="00915F2B" w:rsidRPr="00915F2B" w:rsidRDefault="00915F2B" w:rsidP="00915F2B">
      <w:pPr>
        <w:ind w:left="502"/>
        <w:jc w:val="both"/>
      </w:pPr>
      <w:r w:rsidRPr="00915F2B">
        <w:t>а) - приветствовать  сверстника, взрослого, используя вариативные формы приветствий;</w:t>
      </w:r>
    </w:p>
    <w:p w:rsidR="00915F2B" w:rsidRPr="00915F2B" w:rsidRDefault="00915F2B" w:rsidP="00915F2B">
      <w:pPr>
        <w:ind w:left="502"/>
        <w:jc w:val="both"/>
      </w:pPr>
      <w:r w:rsidRPr="00915F2B">
        <w:t>-  давать краткие сведения о себе, других и запрашивать аналогичную информацию у партнёра;</w:t>
      </w:r>
    </w:p>
    <w:p w:rsidR="00915F2B" w:rsidRPr="00915F2B" w:rsidRDefault="00915F2B" w:rsidP="00915F2B">
      <w:pPr>
        <w:ind w:left="502"/>
        <w:jc w:val="both"/>
      </w:pPr>
      <w:r w:rsidRPr="00915F2B">
        <w:t>-  что-то утверждать, сообщать, подтверждать;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сомнение, переспрашивать; </w:t>
      </w:r>
    </w:p>
    <w:p w:rsidR="00915F2B" w:rsidRPr="00915F2B" w:rsidRDefault="00915F2B" w:rsidP="00915F2B">
      <w:pPr>
        <w:ind w:left="502"/>
        <w:jc w:val="both"/>
      </w:pPr>
      <w:r w:rsidRPr="00915F2B">
        <w:t>- возражать;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запрашивать информацию с помощью вопросительных предложений с вопросительными словами: </w:t>
      </w:r>
      <w:r w:rsidRPr="00915F2B">
        <w:rPr>
          <w:lang w:val="de-DE"/>
        </w:rPr>
        <w:t>Wer</w:t>
      </w:r>
      <w:r w:rsidRPr="00915F2B">
        <w:t xml:space="preserve">? </w:t>
      </w:r>
      <w:r w:rsidRPr="00915F2B">
        <w:rPr>
          <w:lang w:val="de-DE"/>
        </w:rPr>
        <w:t>Was</w:t>
      </w:r>
      <w:r w:rsidRPr="00915F2B">
        <w:t xml:space="preserve">? </w:t>
      </w:r>
      <w:r w:rsidRPr="00915F2B">
        <w:rPr>
          <w:lang w:val="de-DE"/>
        </w:rPr>
        <w:t>Wie</w:t>
      </w:r>
      <w:r w:rsidRPr="00915F2B">
        <w:t xml:space="preserve">? </w:t>
      </w:r>
      <w:r w:rsidRPr="00915F2B">
        <w:rPr>
          <w:lang w:val="de-DE"/>
        </w:rPr>
        <w:t>Woher</w:t>
      </w:r>
      <w:r w:rsidRPr="00915F2B">
        <w:t xml:space="preserve">? </w:t>
      </w:r>
      <w:proofErr w:type="spellStart"/>
      <w:r w:rsidRPr="00915F2B">
        <w:t>Wann</w:t>
      </w:r>
      <w:proofErr w:type="spellEnd"/>
      <w:r w:rsidRPr="00915F2B">
        <w:t xml:space="preserve">? </w:t>
      </w:r>
      <w:r w:rsidRPr="00915F2B">
        <w:rPr>
          <w:lang w:val="de-DE"/>
        </w:rPr>
        <w:t>Welcher</w:t>
      </w:r>
      <w:r w:rsidRPr="00915F2B">
        <w:t xml:space="preserve">? </w:t>
      </w:r>
      <w:r w:rsidRPr="00915F2B">
        <w:rPr>
          <w:lang w:val="de-DE"/>
        </w:rPr>
        <w:t>Welche</w:t>
      </w:r>
      <w:r w:rsidRPr="00915F2B">
        <w:t xml:space="preserve">? </w:t>
      </w:r>
      <w:r w:rsidRPr="00915F2B">
        <w:rPr>
          <w:lang w:val="de-DE"/>
        </w:rPr>
        <w:t>Wo</w:t>
      </w:r>
      <w:r w:rsidRPr="00915F2B">
        <w:t>?;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о чем-то просить (с помощью повелительных предложений); 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мнение, оценку, используя оценочную лексику, клише типа       </w:t>
      </w:r>
      <w:proofErr w:type="spellStart"/>
      <w:r w:rsidRPr="00915F2B">
        <w:t>Toll</w:t>
      </w:r>
      <w:proofErr w:type="spellEnd"/>
      <w:r w:rsidRPr="00915F2B">
        <w:t xml:space="preserve">! </w:t>
      </w:r>
      <w:r w:rsidRPr="00915F2B">
        <w:rPr>
          <w:lang w:val="de-DE"/>
        </w:rPr>
        <w:t>Klasse</w:t>
      </w:r>
      <w:r w:rsidRPr="00915F2B">
        <w:t xml:space="preserve">! </w:t>
      </w:r>
      <w:proofErr w:type="spellStart"/>
      <w:r w:rsidRPr="00915F2B">
        <w:rPr>
          <w:lang w:val="de-DE"/>
        </w:rPr>
        <w:t>Dasklingtgut</w:t>
      </w:r>
      <w:proofErr w:type="spellEnd"/>
      <w:r w:rsidRPr="00915F2B">
        <w:t xml:space="preserve">! </w:t>
      </w:r>
      <w:proofErr w:type="spellStart"/>
      <w:r w:rsidRPr="00915F2B">
        <w:rPr>
          <w:lang w:val="de-DE"/>
        </w:rPr>
        <w:t>Ichdenke</w:t>
      </w:r>
      <w:proofErr w:type="spellEnd"/>
      <w:r w:rsidRPr="00915F2B">
        <w:t xml:space="preserve">… . </w:t>
      </w:r>
      <w:r w:rsidRPr="00915F2B">
        <w:rPr>
          <w:lang w:val="de-DE"/>
        </w:rPr>
        <w:t>Ichglaube</w:t>
      </w:r>
      <w:r w:rsidRPr="00915F2B">
        <w:t xml:space="preserve"> … . </w:t>
      </w:r>
      <w:proofErr w:type="spellStart"/>
      <w:r w:rsidRPr="00915F2B">
        <w:rPr>
          <w:lang w:val="de-DE"/>
        </w:rPr>
        <w:t>Ichfindedasinteressant</w:t>
      </w:r>
      <w:proofErr w:type="spellEnd"/>
      <w:r w:rsidRPr="00915F2B">
        <w:t xml:space="preserve">. </w:t>
      </w:r>
      <w:proofErr w:type="spellStart"/>
      <w:r w:rsidRPr="00915F2B">
        <w:rPr>
          <w:lang w:val="de-DE"/>
        </w:rPr>
        <w:t>Wiesch</w:t>
      </w:r>
      <w:proofErr w:type="spellEnd"/>
      <w:r w:rsidRPr="00915F2B">
        <w:t>ö</w:t>
      </w:r>
      <w:r w:rsidRPr="00915F2B">
        <w:rPr>
          <w:lang w:val="de-DE"/>
        </w:rPr>
        <w:t>n</w:t>
      </w:r>
      <w:r w:rsidRPr="00915F2B">
        <w:t>!;</w:t>
      </w:r>
    </w:p>
    <w:p w:rsidR="00915F2B" w:rsidRPr="00915F2B" w:rsidRDefault="00915F2B" w:rsidP="00915F2B">
      <w:pPr>
        <w:ind w:left="502"/>
        <w:jc w:val="both"/>
      </w:pPr>
      <w:r w:rsidRPr="00915F2B"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б) вести </w:t>
      </w:r>
      <w:proofErr w:type="spellStart"/>
      <w:r w:rsidRPr="00915F2B">
        <w:t>ритуализированные</w:t>
      </w:r>
      <w:proofErr w:type="spellEnd"/>
      <w:r w:rsidRPr="00915F2B"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 Объём диалогического высказывания – 3-4 реплики с каждой стороны.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монологического высказывания – 6-7 фраз.</w:t>
      </w:r>
    </w:p>
    <w:p w:rsidR="00915F2B" w:rsidRPr="00915F2B" w:rsidRDefault="00915F2B" w:rsidP="00915F2B">
      <w:pPr>
        <w:jc w:val="both"/>
      </w:pPr>
      <w:r w:rsidRPr="00915F2B">
        <w:t xml:space="preserve">2. Уметь решать следующие коммуникативные задачи в русле  </w:t>
      </w:r>
      <w:r w:rsidRPr="00915F2B">
        <w:rPr>
          <w:u w:val="single"/>
        </w:rPr>
        <w:t>чтения с полным пониманием читаемого</w:t>
      </w:r>
      <w:r w:rsidRPr="00915F2B">
        <w:t xml:space="preserve">: </w:t>
      </w:r>
    </w:p>
    <w:p w:rsidR="00915F2B" w:rsidRPr="00915F2B" w:rsidRDefault="00915F2B" w:rsidP="00915F2B">
      <w:pPr>
        <w:jc w:val="both"/>
      </w:pPr>
      <w:r w:rsidRPr="00915F2B"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915F2B" w:rsidRPr="00915F2B" w:rsidRDefault="00915F2B" w:rsidP="00915F2B">
      <w:pPr>
        <w:jc w:val="both"/>
      </w:pPr>
      <w:r w:rsidRPr="00915F2B"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915F2B" w:rsidRPr="00915F2B" w:rsidRDefault="00915F2B" w:rsidP="00915F2B">
      <w:pPr>
        <w:jc w:val="both"/>
      </w:pPr>
      <w:r w:rsidRPr="00915F2B"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15F2B" w:rsidRPr="00915F2B" w:rsidRDefault="00915F2B" w:rsidP="00915F2B">
      <w:pPr>
        <w:jc w:val="both"/>
      </w:pPr>
      <w:r w:rsidRPr="00915F2B">
        <w:t xml:space="preserve">    г) находить в тексте требуемую информацию;</w:t>
      </w:r>
    </w:p>
    <w:p w:rsidR="00915F2B" w:rsidRPr="00915F2B" w:rsidRDefault="00915F2B" w:rsidP="00915F2B">
      <w:pPr>
        <w:jc w:val="both"/>
      </w:pPr>
      <w:r w:rsidRPr="00915F2B">
        <w:t xml:space="preserve">    д) кратко, по опорам выражать оценку </w:t>
      </w:r>
      <w:proofErr w:type="gramStart"/>
      <w:r w:rsidRPr="00915F2B">
        <w:t>прочитанного</w:t>
      </w:r>
      <w:proofErr w:type="gramEnd"/>
      <w:r w:rsidRPr="00915F2B">
        <w:t>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текстов – примерно 100 слов (без учёта артиклей).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3. Уметь решать следующие коммуникативные задачи в области </w:t>
      </w:r>
      <w:proofErr w:type="spellStart"/>
      <w:r w:rsidRPr="00915F2B">
        <w:rPr>
          <w:u w:val="single"/>
        </w:rPr>
        <w:t>аудирования</w:t>
      </w:r>
      <w:proofErr w:type="spellEnd"/>
      <w:r w:rsidRPr="00915F2B">
        <w:rPr>
          <w:u w:val="single"/>
        </w:rPr>
        <w:t>:</w:t>
      </w:r>
    </w:p>
    <w:p w:rsidR="00915F2B" w:rsidRPr="00915F2B" w:rsidRDefault="00915F2B" w:rsidP="00915F2B">
      <w:pPr>
        <w:jc w:val="both"/>
      </w:pPr>
      <w:r w:rsidRPr="00915F2B"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915F2B">
        <w:t>незнакомых</w:t>
      </w:r>
      <w:proofErr w:type="gramEnd"/>
      <w:r w:rsidRPr="00915F2B">
        <w:t>;</w:t>
      </w:r>
    </w:p>
    <w:p w:rsidR="00915F2B" w:rsidRPr="00915F2B" w:rsidRDefault="00915F2B" w:rsidP="00915F2B">
      <w:pPr>
        <w:jc w:val="both"/>
      </w:pPr>
      <w:r w:rsidRPr="00915F2B">
        <w:t xml:space="preserve">   б) распознавать и полностью понимать речь одноклассника в ходе диалогического общения с ним; </w:t>
      </w:r>
    </w:p>
    <w:p w:rsidR="00915F2B" w:rsidRPr="00915F2B" w:rsidRDefault="00915F2B" w:rsidP="00915F2B">
      <w:pPr>
        <w:jc w:val="both"/>
      </w:pPr>
      <w:r w:rsidRPr="00915F2B">
        <w:t xml:space="preserve">   в) распознавать на слух и полностью понимать  монологическое высказывание </w:t>
      </w:r>
      <w:proofErr w:type="gramStart"/>
      <w:r w:rsidRPr="00915F2B">
        <w:t>соученика</w:t>
      </w:r>
      <w:proofErr w:type="gramEnd"/>
      <w:r w:rsidRPr="00915F2B">
        <w:t xml:space="preserve"> построенное на знакомом материале;</w:t>
      </w:r>
    </w:p>
    <w:p w:rsidR="00915F2B" w:rsidRPr="00915F2B" w:rsidRDefault="00915F2B" w:rsidP="00915F2B">
      <w:pPr>
        <w:jc w:val="both"/>
      </w:pPr>
      <w:r w:rsidRPr="00915F2B">
        <w:lastRenderedPageBreak/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Время звучания текста для </w:t>
      </w:r>
      <w:proofErr w:type="spellStart"/>
      <w:r w:rsidRPr="00915F2B">
        <w:rPr>
          <w:i/>
        </w:rPr>
        <w:t>аудирования</w:t>
      </w:r>
      <w:proofErr w:type="spellEnd"/>
      <w:r w:rsidRPr="00915F2B">
        <w:rPr>
          <w:i/>
        </w:rPr>
        <w:t xml:space="preserve"> – до 1,5  минуты.</w:t>
      </w:r>
    </w:p>
    <w:p w:rsidR="00915F2B" w:rsidRPr="00915F2B" w:rsidRDefault="00915F2B" w:rsidP="00915F2B">
      <w:pPr>
        <w:jc w:val="both"/>
      </w:pPr>
      <w:r w:rsidRPr="00915F2B">
        <w:t xml:space="preserve">4. Совершенствовать </w:t>
      </w:r>
      <w:r w:rsidRPr="00915F2B">
        <w:rPr>
          <w:u w:val="single"/>
        </w:rPr>
        <w:t>технику письма и письменных речевых умений</w:t>
      </w:r>
      <w:r w:rsidRPr="00915F2B">
        <w:t>:</w:t>
      </w:r>
    </w:p>
    <w:p w:rsidR="00915F2B" w:rsidRPr="00915F2B" w:rsidRDefault="00915F2B" w:rsidP="00915F2B">
      <w:pPr>
        <w:jc w:val="both"/>
      </w:pPr>
      <w:r w:rsidRPr="00915F2B">
        <w:t>- уметь кратко излагать сведения о себе, о других, о погоде, описать картинку;</w:t>
      </w:r>
    </w:p>
    <w:p w:rsidR="00915F2B" w:rsidRPr="00915F2B" w:rsidRDefault="00915F2B" w:rsidP="00915F2B">
      <w:pPr>
        <w:jc w:val="both"/>
      </w:pPr>
      <w:r w:rsidRPr="00915F2B">
        <w:t>- уметь написать поздравительную открытку, приглашение  (по образцу).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III</w:t>
      </w:r>
      <w:r w:rsidRPr="00915F2B">
        <w:t>.</w:t>
      </w:r>
    </w:p>
    <w:p w:rsidR="00915F2B" w:rsidRPr="00915F2B" w:rsidRDefault="00915F2B" w:rsidP="00915F2B">
      <w:pPr>
        <w:jc w:val="both"/>
      </w:pPr>
      <w:r w:rsidRPr="00915F2B">
        <w:t xml:space="preserve">1. Знать ряд </w:t>
      </w:r>
      <w:r w:rsidRPr="00915F2B">
        <w:rPr>
          <w:u w:val="single"/>
        </w:rPr>
        <w:t xml:space="preserve">страноведческих реалий, </w:t>
      </w:r>
      <w:r w:rsidRPr="00915F2B">
        <w:t>например названия некоторых наиболее популярных праздников, форм поздравления с этими праздниками (</w:t>
      </w:r>
      <w:r w:rsidRPr="00915F2B">
        <w:rPr>
          <w:lang w:val="de-DE"/>
        </w:rPr>
        <w:t>Weihnachten</w:t>
      </w:r>
      <w:r w:rsidRPr="00915F2B">
        <w:t xml:space="preserve">, </w:t>
      </w:r>
      <w:r w:rsidRPr="00915F2B">
        <w:rPr>
          <w:lang w:val="de-DE"/>
        </w:rPr>
        <w:t>Neujahr</w:t>
      </w:r>
      <w:r w:rsidRPr="00915F2B">
        <w:t xml:space="preserve">, </w:t>
      </w:r>
      <w:r w:rsidRPr="00915F2B">
        <w:rPr>
          <w:lang w:val="de-DE"/>
        </w:rPr>
        <w:t>Fasching</w:t>
      </w:r>
      <w:r w:rsidRPr="00915F2B">
        <w:t xml:space="preserve">, </w:t>
      </w:r>
      <w:r w:rsidRPr="00915F2B">
        <w:rPr>
          <w:lang w:val="de-DE"/>
        </w:rPr>
        <w:t>Muttertag</w:t>
      </w:r>
      <w:r w:rsidRPr="00915F2B">
        <w:t xml:space="preserve">, </w:t>
      </w:r>
      <w:r w:rsidRPr="00915F2B">
        <w:rPr>
          <w:lang w:val="de-DE"/>
        </w:rPr>
        <w:t>Ostern</w:t>
      </w:r>
      <w:r w:rsidRPr="00915F2B">
        <w:t xml:space="preserve">). </w:t>
      </w:r>
    </w:p>
    <w:p w:rsidR="00915F2B" w:rsidRPr="00915F2B" w:rsidRDefault="00915F2B" w:rsidP="00915F2B">
      <w:pPr>
        <w:jc w:val="both"/>
      </w:pPr>
      <w:r w:rsidRPr="00915F2B">
        <w:t>2. Несколько расширить представления о  персонажах немецких сказок.</w:t>
      </w:r>
    </w:p>
    <w:p w:rsidR="00915F2B" w:rsidRPr="00915F2B" w:rsidRDefault="00915F2B" w:rsidP="00915F2B">
      <w:pPr>
        <w:jc w:val="both"/>
      </w:pPr>
      <w:r w:rsidRPr="00915F2B">
        <w:t>3. Уметь воспроизводить произведения немецкого фольклора: стишки, считалки, песни.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IV</w:t>
      </w:r>
      <w:r w:rsidRPr="00915F2B">
        <w:t>.</w:t>
      </w:r>
    </w:p>
    <w:p w:rsidR="00915F2B" w:rsidRPr="00915F2B" w:rsidRDefault="00915F2B" w:rsidP="00915F2B">
      <w:pPr>
        <w:jc w:val="both"/>
      </w:pPr>
      <w:r w:rsidRPr="00915F2B">
        <w:t xml:space="preserve">1. Совершенствовать уже </w:t>
      </w:r>
      <w:r w:rsidRPr="00915F2B">
        <w:rPr>
          <w:u w:val="single"/>
        </w:rPr>
        <w:t xml:space="preserve">известные </w:t>
      </w:r>
      <w:proofErr w:type="spellStart"/>
      <w:r w:rsidRPr="00915F2B">
        <w:rPr>
          <w:u w:val="single"/>
        </w:rPr>
        <w:t>общеучебные</w:t>
      </w:r>
      <w:proofErr w:type="spellEnd"/>
      <w:r w:rsidRPr="00915F2B">
        <w:rPr>
          <w:u w:val="single"/>
        </w:rPr>
        <w:t xml:space="preserve"> умения</w:t>
      </w:r>
      <w:r w:rsidRPr="00915F2B">
        <w:t xml:space="preserve">: списывание, выписывание, элементарную работу с текстом – и развивать </w:t>
      </w:r>
      <w:r w:rsidRPr="00915F2B">
        <w:rPr>
          <w:u w:val="single"/>
        </w:rPr>
        <w:t>новые</w:t>
      </w:r>
      <w:r w:rsidRPr="00915F2B">
        <w:t xml:space="preserve">: догадку о содержании текста по заголовку, установление логических связей в тексте. </w:t>
      </w:r>
    </w:p>
    <w:p w:rsidR="00915F2B" w:rsidRPr="00915F2B" w:rsidRDefault="00915F2B" w:rsidP="00915F2B">
      <w:pPr>
        <w:jc w:val="both"/>
      </w:pPr>
      <w:r w:rsidRPr="00915F2B">
        <w:t xml:space="preserve"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915F2B">
        <w:t>семантизации</w:t>
      </w:r>
      <w:proofErr w:type="spellEnd"/>
      <w:r w:rsidRPr="00915F2B">
        <w:t xml:space="preserve"> незнакомых слов.</w:t>
      </w:r>
    </w:p>
    <w:p w:rsidR="00915F2B" w:rsidRPr="00915F2B" w:rsidRDefault="00915F2B" w:rsidP="00915F2B">
      <w:pPr>
        <w:jc w:val="both"/>
        <w:rPr>
          <w:b/>
        </w:rPr>
      </w:pPr>
      <w:r w:rsidRPr="00915F2B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915F2B">
        <w:rPr>
          <w:b/>
        </w:rPr>
        <w:t xml:space="preserve">                                     </w:t>
      </w:r>
    </w:p>
    <w:p w:rsidR="00915F2B" w:rsidRPr="00915F2B" w:rsidRDefault="00915F2B" w:rsidP="00915F2B">
      <w:pPr>
        <w:jc w:val="both"/>
        <w:rPr>
          <w:b/>
        </w:rPr>
      </w:pPr>
      <w:r w:rsidRPr="00915F2B">
        <w:rPr>
          <w:b/>
        </w:rPr>
        <w:t xml:space="preserve"> Содержание тем учебного курса</w:t>
      </w:r>
    </w:p>
    <w:p w:rsidR="00915F2B" w:rsidRPr="00915F2B" w:rsidRDefault="00915F2B" w:rsidP="00915F2B">
      <w:pPr>
        <w:jc w:val="both"/>
        <w:rPr>
          <w:b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Привет, 3 класс! Встреча с друзьями. (11часов)</w:t>
      </w:r>
    </w:p>
    <w:p w:rsidR="00915F2B" w:rsidRPr="00915F2B" w:rsidRDefault="00915F2B" w:rsidP="00915F2B">
      <w:pPr>
        <w:rPr>
          <w:b/>
        </w:rPr>
      </w:pPr>
      <w:r w:rsidRPr="00915F2B">
        <w:t xml:space="preserve"> </w:t>
      </w:r>
      <w:r w:rsidRPr="00915F2B">
        <w:rPr>
          <w:b/>
        </w:rPr>
        <w:t>Я и мои друзь</w:t>
      </w:r>
      <w:proofErr w:type="gramStart"/>
      <w:r w:rsidRPr="00915F2B">
        <w:rPr>
          <w:b/>
        </w:rPr>
        <w:t>я</w:t>
      </w:r>
      <w:r w:rsidRPr="00915F2B">
        <w:t>(</w:t>
      </w:r>
      <w:proofErr w:type="gramEnd"/>
      <w:r w:rsidRPr="00915F2B">
        <w:t xml:space="preserve">имя, возраст, характер, увлечения). </w:t>
      </w:r>
      <w:r w:rsidRPr="00915F2B">
        <w:rPr>
          <w:b/>
        </w:rPr>
        <w:t>Я и моя семья</w:t>
      </w:r>
      <w:r w:rsidRPr="00915F2B">
        <w:t xml:space="preserve">(члены семьи, их </w:t>
      </w:r>
      <w:proofErr w:type="spellStart"/>
      <w:r w:rsidRPr="00915F2B">
        <w:t>имена,внешность</w:t>
      </w:r>
      <w:proofErr w:type="spellEnd"/>
      <w:r w:rsidRPr="00915F2B">
        <w:t>, возраст, черты характера, профессия).</w:t>
      </w:r>
      <w:r w:rsidRPr="00915F2B">
        <w:rPr>
          <w:b/>
        </w:rPr>
        <w:t xml:space="preserve">Жизнь в городе и </w:t>
      </w:r>
      <w:proofErr w:type="spellStart"/>
      <w:r w:rsidRPr="00915F2B">
        <w:rPr>
          <w:b/>
        </w:rPr>
        <w:t>селе</w:t>
      </w:r>
      <w:proofErr w:type="gramStart"/>
      <w:r w:rsidRPr="00915F2B">
        <w:rPr>
          <w:b/>
        </w:rPr>
        <w:t>.П</w:t>
      </w:r>
      <w:proofErr w:type="gramEnd"/>
      <w:r w:rsidRPr="00915F2B">
        <w:rPr>
          <w:b/>
        </w:rPr>
        <w:t>рирода</w:t>
      </w:r>
      <w:proofErr w:type="spellEnd"/>
      <w:r w:rsidRPr="00915F2B">
        <w:rPr>
          <w:b/>
        </w:rPr>
        <w:t>.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Сабина охотно ходит в школу. А вы? (9 часов)</w:t>
      </w:r>
    </w:p>
    <w:p w:rsidR="00915F2B" w:rsidRPr="00915F2B" w:rsidRDefault="00915F2B" w:rsidP="00915F2B">
      <w:r w:rsidRPr="00915F2B">
        <w:rPr>
          <w:b/>
        </w:rPr>
        <w:t>Моя школ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>классная комната, учебные предметы, школьные принадлежности).</w:t>
      </w:r>
    </w:p>
    <w:p w:rsidR="00915F2B" w:rsidRPr="00915F2B" w:rsidRDefault="00915F2B" w:rsidP="00915F2B"/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Осень. Какая сейчас погода?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proofErr w:type="gramStart"/>
      <w:r w:rsidRPr="00915F2B">
        <w:rPr>
          <w:b/>
        </w:rPr>
        <w:t>Жизнь в городе и селе</w:t>
      </w:r>
      <w:r w:rsidRPr="00915F2B">
        <w:t xml:space="preserve"> (Природа.</w:t>
      </w:r>
      <w:proofErr w:type="gramEnd"/>
      <w:r w:rsidRPr="00915F2B">
        <w:t xml:space="preserve"> Любимое время года. Осень. </w:t>
      </w:r>
      <w:proofErr w:type="gramStart"/>
      <w:r w:rsidRPr="00915F2B">
        <w:t>Погода).</w:t>
      </w:r>
      <w:proofErr w:type="gramEnd"/>
      <w:r w:rsidRPr="00915F2B">
        <w:t xml:space="preserve"> </w:t>
      </w:r>
      <w:r w:rsidRPr="00915F2B">
        <w:rPr>
          <w:b/>
        </w:rPr>
        <w:t>Страна изучаемого языка и родная стран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литературные персонажи популярных детских книг). </w:t>
      </w:r>
      <w:r w:rsidRPr="00915F2B">
        <w:rPr>
          <w:b/>
        </w:rPr>
        <w:t>Небольшие произведения детского фольклора на немецком язык</w:t>
      </w:r>
      <w:proofErr w:type="gramStart"/>
      <w:r w:rsidRPr="00915F2B">
        <w:rPr>
          <w:b/>
        </w:rPr>
        <w:t>е</w:t>
      </w:r>
      <w:r w:rsidRPr="00915F2B">
        <w:t>(</w:t>
      </w:r>
      <w:proofErr w:type="gramEnd"/>
      <w:r w:rsidRPr="00915F2B">
        <w:t xml:space="preserve">рифмовки, стихи, песни, сказки). </w:t>
      </w:r>
      <w:r w:rsidRPr="00915F2B">
        <w:rPr>
          <w:b/>
        </w:rPr>
        <w:t>Некоторые формы немецкого речевого и неречевого этикета в ряде ситуаций общени</w:t>
      </w:r>
      <w:proofErr w:type="gramStart"/>
      <w:r w:rsidRPr="00915F2B">
        <w:rPr>
          <w:b/>
        </w:rPr>
        <w:t>я</w:t>
      </w:r>
      <w:r w:rsidRPr="00915F2B">
        <w:t>(</w:t>
      </w:r>
      <w:proofErr w:type="gramEnd"/>
      <w:r w:rsidRPr="00915F2B">
        <w:t>во время совместной игры, в магазине, на рынке).</w:t>
      </w: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lastRenderedPageBreak/>
        <w:t>А что приносит нам зима?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proofErr w:type="gramStart"/>
      <w:r w:rsidRPr="00915F2B">
        <w:rPr>
          <w:b/>
        </w:rPr>
        <w:t>Жизнь в городе и селе</w:t>
      </w:r>
      <w:r w:rsidRPr="00915F2B">
        <w:t xml:space="preserve"> (Природа.</w:t>
      </w:r>
      <w:proofErr w:type="gramEnd"/>
      <w:r w:rsidRPr="00915F2B">
        <w:t xml:space="preserve"> Любимое время года. </w:t>
      </w:r>
      <w:proofErr w:type="gramStart"/>
      <w:r w:rsidRPr="00915F2B">
        <w:t>Зима).</w:t>
      </w:r>
      <w:proofErr w:type="gramEnd"/>
      <w:r w:rsidRPr="00915F2B">
        <w:t xml:space="preserve"> </w:t>
      </w:r>
      <w:r w:rsidRPr="00915F2B">
        <w:rPr>
          <w:b/>
        </w:rPr>
        <w:t>Страна изучаемого языка и родная стран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ознакомление с новой </w:t>
      </w:r>
      <w:proofErr w:type="spellStart"/>
      <w:r w:rsidRPr="00915F2B">
        <w:t>стра-новедческой</w:t>
      </w:r>
      <w:proofErr w:type="spellEnd"/>
      <w:r w:rsidRPr="00915F2B">
        <w:t xml:space="preserve"> информацией: </w:t>
      </w:r>
      <w:proofErr w:type="gramStart"/>
      <w:r w:rsidRPr="00915F2B">
        <w:t>Рождество в Германии и традиции празднования).</w:t>
      </w:r>
      <w:proofErr w:type="gramEnd"/>
    </w:p>
    <w:p w:rsidR="00915F2B" w:rsidRPr="00915F2B" w:rsidRDefault="00915F2B" w:rsidP="00915F2B"/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У нас в школе много дел.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pPr>
        <w:rPr>
          <w:b/>
        </w:rPr>
      </w:pPr>
      <w:r w:rsidRPr="00915F2B">
        <w:rPr>
          <w:b/>
        </w:rPr>
        <w:t>Моя школ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классная комната, учебные предметы, школьные принадлежности). </w:t>
      </w:r>
      <w:r w:rsidRPr="00915F2B">
        <w:rPr>
          <w:b/>
        </w:rPr>
        <w:t>Одежда.</w:t>
      </w:r>
      <w:r w:rsidRPr="00915F2B">
        <w:t xml:space="preserve"> </w:t>
      </w:r>
      <w:r w:rsidRPr="00915F2B">
        <w:rPr>
          <w:b/>
        </w:rPr>
        <w:t>Страна изучаемого языка и родная стран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новая страноведческая информация: праздник карнавала в школе). </w:t>
      </w:r>
      <w:r w:rsidRPr="00915F2B">
        <w:rPr>
          <w:b/>
        </w:rPr>
        <w:t>Небольшие произведения детского фольклора на    немецком    язык</w:t>
      </w:r>
      <w:proofErr w:type="gramStart"/>
      <w:r w:rsidRPr="00915F2B">
        <w:rPr>
          <w:b/>
        </w:rPr>
        <w:t>е</w:t>
      </w:r>
      <w:r w:rsidRPr="00915F2B">
        <w:t>(</w:t>
      </w:r>
      <w:proofErr w:type="gramEnd"/>
      <w:r w:rsidRPr="00915F2B">
        <w:t xml:space="preserve">рифмовки, стихи, песни, сказки). </w:t>
      </w:r>
      <w:r w:rsidRPr="00915F2B">
        <w:rPr>
          <w:b/>
        </w:rPr>
        <w:t>Некоторые формы речевого и неречевого этикета в ряде ситуаций общения.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Весна наступила. А с ней замечательные праздники, не так ли? (9 часов)</w:t>
      </w:r>
    </w:p>
    <w:p w:rsidR="00915F2B" w:rsidRPr="00915F2B" w:rsidRDefault="00915F2B" w:rsidP="00915F2B">
      <w:pPr>
        <w:rPr>
          <w:u w:val="single"/>
        </w:rPr>
      </w:pPr>
    </w:p>
    <w:p w:rsidR="00915F2B" w:rsidRPr="00915F2B" w:rsidRDefault="00915F2B" w:rsidP="00915F2B">
      <w:pPr>
        <w:jc w:val="both"/>
      </w:pPr>
      <w:r w:rsidRPr="00915F2B">
        <w:rPr>
          <w:b/>
        </w:rPr>
        <w:t>Времена год</w:t>
      </w:r>
      <w:proofErr w:type="gramStart"/>
      <w:r w:rsidRPr="00915F2B">
        <w:rPr>
          <w:b/>
        </w:rPr>
        <w:t>а</w:t>
      </w:r>
      <w:r w:rsidRPr="00915F2B">
        <w:t>(</w:t>
      </w:r>
      <w:proofErr w:type="gramEnd"/>
      <w:r w:rsidRPr="00915F2B">
        <w:t xml:space="preserve">Погода весной. Праздник Пасхи в Германии и России. Празднование 8 Марта в России. </w:t>
      </w:r>
      <w:proofErr w:type="gramStart"/>
      <w:r w:rsidRPr="00915F2B">
        <w:t>Весенние каникулы в Германии и России).</w:t>
      </w:r>
      <w:proofErr w:type="gramEnd"/>
    </w:p>
    <w:p w:rsidR="00915F2B" w:rsidRPr="00915F2B" w:rsidRDefault="00915F2B" w:rsidP="00915F2B">
      <w:pPr>
        <w:jc w:val="both"/>
        <w:rPr>
          <w:u w:val="single"/>
        </w:rPr>
      </w:pPr>
    </w:p>
    <w:p w:rsidR="00915F2B" w:rsidRPr="00915F2B" w:rsidRDefault="00915F2B" w:rsidP="00915F2B">
      <w:pPr>
        <w:rPr>
          <w:b/>
          <w:u w:val="single"/>
        </w:rPr>
      </w:pPr>
      <w:r w:rsidRPr="00915F2B">
        <w:rPr>
          <w:b/>
          <w:u w:val="single"/>
        </w:rPr>
        <w:t>День рождения! Разве это не прекрасный день? (9 часов)</w:t>
      </w:r>
    </w:p>
    <w:p w:rsidR="00915F2B" w:rsidRPr="00915F2B" w:rsidRDefault="00915F2B" w:rsidP="00915F2B">
      <w:pPr>
        <w:rPr>
          <w:b/>
          <w:u w:val="single"/>
        </w:rPr>
      </w:pPr>
    </w:p>
    <w:p w:rsidR="00915F2B" w:rsidRPr="00915F2B" w:rsidRDefault="00915F2B" w:rsidP="00915F2B">
      <w:r w:rsidRPr="00915F2B">
        <w:rPr>
          <w:b/>
        </w:rPr>
        <w:t>Я и моя семь</w:t>
      </w:r>
      <w:proofErr w:type="gramStart"/>
      <w:r w:rsidRPr="00915F2B">
        <w:rPr>
          <w:b/>
        </w:rPr>
        <w:t>я</w:t>
      </w:r>
      <w:r w:rsidRPr="00915F2B">
        <w:t>(</w:t>
      </w:r>
      <w:proofErr w:type="gramEnd"/>
      <w:r w:rsidRPr="00915F2B">
        <w:t xml:space="preserve">семейные праздники: день рождения. </w:t>
      </w:r>
      <w:proofErr w:type="gramStart"/>
      <w:r w:rsidRPr="00915F2B">
        <w:t xml:space="preserve">Подарки, праздничный стол). </w:t>
      </w:r>
      <w:proofErr w:type="gramEnd"/>
    </w:p>
    <w:p w:rsidR="00915F2B" w:rsidRPr="00915F2B" w:rsidRDefault="00915F2B" w:rsidP="00915F2B">
      <w:r w:rsidRPr="00915F2B">
        <w:rPr>
          <w:b/>
        </w:rPr>
        <w:t>Покупки в магазине</w:t>
      </w:r>
      <w:r w:rsidRPr="00915F2B">
        <w:t xml:space="preserve"> (одежда, обувь, продукты питания)</w:t>
      </w:r>
    </w:p>
    <w:p w:rsidR="00915F2B" w:rsidRPr="00915F2B" w:rsidRDefault="00915F2B" w:rsidP="00915F2B">
      <w:pPr>
        <w:ind w:left="1416" w:firstLine="708"/>
        <w:rPr>
          <w:b/>
        </w:rPr>
      </w:pPr>
    </w:p>
    <w:p w:rsidR="00915F2B" w:rsidRPr="00915F2B" w:rsidRDefault="00915F2B" w:rsidP="00915F2B">
      <w:pPr>
        <w:ind w:left="1416" w:firstLine="708"/>
        <w:jc w:val="both"/>
        <w:rPr>
          <w:b/>
        </w:rPr>
      </w:pPr>
      <w:r w:rsidRPr="00915F2B">
        <w:rPr>
          <w:b/>
        </w:rPr>
        <w:t>Тематическое планирование учебного материала  по немецкому языку в 3 классе</w:t>
      </w:r>
    </w:p>
    <w:p w:rsidR="00915F2B" w:rsidRPr="00915F2B" w:rsidRDefault="00915F2B" w:rsidP="00915F2B">
      <w:pPr>
        <w:jc w:val="both"/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8381"/>
        <w:gridCol w:w="4414"/>
      </w:tblGrid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№</w:t>
            </w:r>
          </w:p>
          <w:p w:rsidR="00915F2B" w:rsidRPr="00915F2B" w:rsidRDefault="00915F2B" w:rsidP="00915F2B">
            <w:pPr>
              <w:jc w:val="center"/>
              <w:rPr>
                <w:b/>
              </w:rPr>
            </w:pPr>
            <w:r w:rsidRPr="00915F2B">
              <w:rPr>
                <w:b/>
              </w:rPr>
              <w:t>урока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Тема урока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Количество часов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1-11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Курс повторения</w:t>
            </w:r>
            <w:r w:rsidRPr="00915F2B">
              <w:t xml:space="preserve"> «Привет, 3 класс! Встреча с друзьями</w:t>
            </w:r>
            <w:r w:rsidRPr="00915F2B">
              <w:rPr>
                <w:b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11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jc w:val="both"/>
              <w:rPr>
                <w:b/>
              </w:rPr>
            </w:pPr>
            <w:r w:rsidRPr="00915F2B">
              <w:t>«Сабина охотно ходит в школу. А вы?»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jc w:val="both"/>
              <w:rPr>
                <w:b/>
              </w:rPr>
            </w:pPr>
            <w:r w:rsidRPr="00915F2B">
              <w:t>«Осень. Какая сейчас погода?»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«А что приносит нам зима?»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«У нас в школе много дел</w:t>
            </w:r>
            <w:proofErr w:type="gramStart"/>
            <w:r w:rsidRPr="00915F2B">
              <w:t>.»</w:t>
            </w:r>
            <w:proofErr w:type="gram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jc w:val="both"/>
            </w:pPr>
            <w:r w:rsidRPr="00915F2B">
              <w:t>«Весна наступила. А с ней замечательные праздники, не так ли?»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§6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«День рождения! Разве это не прекрасный день?»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9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b/>
              </w:rPr>
              <w:t xml:space="preserve">Повторение </w:t>
            </w:r>
            <w:r w:rsidRPr="00915F2B">
              <w:t>«Что мы уже знаем и умеем»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Всего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68</w:t>
            </w:r>
          </w:p>
        </w:tc>
      </w:tr>
    </w:tbl>
    <w:p w:rsidR="00915F2B" w:rsidRPr="00915F2B" w:rsidRDefault="00915F2B" w:rsidP="00915F2B"/>
    <w:p w:rsidR="00915F2B" w:rsidRPr="00915F2B" w:rsidRDefault="00915F2B" w:rsidP="00915F2B">
      <w:pPr>
        <w:ind w:left="284"/>
        <w:jc w:val="center"/>
      </w:pPr>
    </w:p>
    <w:p w:rsidR="00915F2B" w:rsidRPr="00915F2B" w:rsidRDefault="00915F2B" w:rsidP="00915F2B">
      <w:pPr>
        <w:ind w:left="284"/>
        <w:jc w:val="center"/>
        <w:rPr>
          <w:b/>
        </w:rPr>
      </w:pPr>
      <w:r w:rsidRPr="00915F2B">
        <w:tab/>
      </w:r>
      <w:r w:rsidRPr="00915F2B">
        <w:rPr>
          <w:b/>
        </w:rPr>
        <w:t>Планируемые результаты обучения немецкому языку в 4 классе</w:t>
      </w:r>
    </w:p>
    <w:p w:rsidR="00915F2B" w:rsidRPr="00915F2B" w:rsidRDefault="00915F2B" w:rsidP="00915F2B">
      <w:pPr>
        <w:ind w:left="284"/>
        <w:jc w:val="center"/>
        <w:rPr>
          <w:b/>
        </w:rPr>
      </w:pPr>
    </w:p>
    <w:p w:rsidR="00915F2B" w:rsidRPr="00915F2B" w:rsidRDefault="00915F2B" w:rsidP="00915F2B">
      <w:pPr>
        <w:ind w:left="142" w:firstLine="566"/>
        <w:jc w:val="both"/>
      </w:pPr>
      <w:r w:rsidRPr="00915F2B">
        <w:t>Программа ориентирована на закрепление и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proofErr w:type="gramStart"/>
      <w:r w:rsidRPr="00915F2B">
        <w:t>Учиться относительно правильно произносить</w:t>
      </w:r>
      <w:proofErr w:type="gramEnd"/>
      <w:r w:rsidRPr="00915F2B">
        <w:t xml:space="preserve">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r w:rsidRPr="00915F2B">
        <w:t>Закрепить  словарный запас двух первых лет  обучения и овладеть новым.  Его объем – примерно 125 лексических единиц</w:t>
      </w:r>
      <w:proofErr w:type="gramStart"/>
      <w:r w:rsidRPr="00915F2B">
        <w:t xml:space="preserve"> ,</w:t>
      </w:r>
      <w:proofErr w:type="gramEnd"/>
      <w:r w:rsidRPr="00915F2B">
        <w:t xml:space="preserve"> включая также устойчивые словосочетания и обороты речи. Всего около 500 ЛЕ за первые три года обучения.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proofErr w:type="gramStart"/>
      <w:r w:rsidRPr="00915F2B">
        <w:t>Учиться грамматически правильно оформлять</w:t>
      </w:r>
      <w:proofErr w:type="gramEnd"/>
      <w:r w:rsidRPr="00915F2B">
        <w:t xml:space="preserve">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915F2B" w:rsidRPr="00915F2B" w:rsidRDefault="00915F2B" w:rsidP="00915F2B">
      <w:pPr>
        <w:numPr>
          <w:ilvl w:val="0"/>
          <w:numId w:val="9"/>
        </w:numPr>
        <w:jc w:val="both"/>
      </w:pPr>
      <w:r w:rsidRPr="00915F2B"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915F2B">
        <w:rPr>
          <w:lang w:val="de-DE"/>
        </w:rPr>
        <w:t>Pr</w:t>
      </w:r>
      <w:proofErr w:type="spellEnd"/>
      <w:r w:rsidRPr="00915F2B">
        <w:t>ä</w:t>
      </w:r>
      <w:r w:rsidRPr="00915F2B">
        <w:rPr>
          <w:lang w:val="de-DE"/>
        </w:rPr>
        <w:t>sens</w:t>
      </w:r>
      <w:r w:rsidRPr="00915F2B">
        <w:t xml:space="preserve"> и </w:t>
      </w:r>
      <w:r w:rsidRPr="00915F2B">
        <w:rPr>
          <w:lang w:val="de-DE"/>
        </w:rPr>
        <w:t>Perfekt</w:t>
      </w:r>
      <w:r w:rsidRPr="00915F2B">
        <w:t>, склонение существительных, степени сравнения прилагательных).</w:t>
      </w:r>
    </w:p>
    <w:p w:rsidR="00915F2B" w:rsidRPr="00915F2B" w:rsidRDefault="00915F2B" w:rsidP="00915F2B">
      <w:pPr>
        <w:ind w:left="142"/>
        <w:jc w:val="both"/>
      </w:pPr>
      <w:r w:rsidRPr="00915F2B">
        <w:rPr>
          <w:lang w:val="de-DE"/>
        </w:rPr>
        <w:t>II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7"/>
        </w:numPr>
        <w:jc w:val="both"/>
      </w:pPr>
      <w:r w:rsidRPr="00915F2B">
        <w:t xml:space="preserve">Закрепить умения  решать уже известные  коммуникативные задачи, а также новые  </w:t>
      </w:r>
      <w:r w:rsidRPr="00915F2B">
        <w:rPr>
          <w:u w:val="single"/>
        </w:rPr>
        <w:t>в русле говорения</w:t>
      </w:r>
      <w:r w:rsidRPr="00915F2B">
        <w:t>:</w:t>
      </w:r>
    </w:p>
    <w:p w:rsidR="00915F2B" w:rsidRPr="00915F2B" w:rsidRDefault="00915F2B" w:rsidP="00915F2B">
      <w:pPr>
        <w:ind w:left="502"/>
        <w:jc w:val="both"/>
      </w:pPr>
      <w:r w:rsidRPr="00915F2B">
        <w:t>а) - приветствовать  сверстника, взрослого, используя вариативные формы приветствий;</w:t>
      </w:r>
    </w:p>
    <w:p w:rsidR="00915F2B" w:rsidRPr="00915F2B" w:rsidRDefault="00915F2B" w:rsidP="00915F2B">
      <w:pPr>
        <w:ind w:left="502"/>
        <w:jc w:val="both"/>
      </w:pPr>
      <w:r w:rsidRPr="00915F2B">
        <w:t>-  давать краткие сведения о себе, других и запрашивать аналогичную информацию у партнёра;</w:t>
      </w:r>
    </w:p>
    <w:p w:rsidR="00915F2B" w:rsidRPr="00915F2B" w:rsidRDefault="00915F2B" w:rsidP="00915F2B">
      <w:pPr>
        <w:ind w:left="502"/>
        <w:jc w:val="both"/>
      </w:pPr>
      <w:r w:rsidRPr="00915F2B">
        <w:t>-  что-то утверждать, сообщать, подтверждать;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r w:rsidRPr="00915F2B">
        <w:rPr>
          <w:lang w:val="de-DE"/>
        </w:rPr>
        <w:t>Wer</w:t>
      </w:r>
      <w:r w:rsidRPr="00915F2B">
        <w:t xml:space="preserve">? </w:t>
      </w:r>
      <w:r w:rsidRPr="00915F2B">
        <w:rPr>
          <w:lang w:val="de-DE"/>
        </w:rPr>
        <w:t>Was</w:t>
      </w:r>
      <w:r w:rsidRPr="00915F2B">
        <w:t xml:space="preserve">? </w:t>
      </w:r>
      <w:r w:rsidRPr="00915F2B">
        <w:rPr>
          <w:lang w:val="de-DE"/>
        </w:rPr>
        <w:t>Wie</w:t>
      </w:r>
      <w:r w:rsidRPr="00915F2B">
        <w:t xml:space="preserve">? </w:t>
      </w:r>
      <w:r w:rsidRPr="00915F2B">
        <w:rPr>
          <w:lang w:val="de-DE"/>
        </w:rPr>
        <w:t>Woher</w:t>
      </w:r>
      <w:r w:rsidRPr="00915F2B">
        <w:t xml:space="preserve">? </w:t>
      </w:r>
      <w:proofErr w:type="spellStart"/>
      <w:r w:rsidRPr="00915F2B">
        <w:t>Wann</w:t>
      </w:r>
      <w:proofErr w:type="spellEnd"/>
      <w:r w:rsidRPr="00915F2B">
        <w:t xml:space="preserve">? </w:t>
      </w:r>
      <w:r w:rsidRPr="00915F2B">
        <w:rPr>
          <w:lang w:val="de-DE"/>
        </w:rPr>
        <w:t>Welcher</w:t>
      </w:r>
      <w:r w:rsidRPr="00915F2B">
        <w:t xml:space="preserve">? </w:t>
      </w:r>
      <w:r w:rsidRPr="00915F2B">
        <w:rPr>
          <w:lang w:val="de-DE"/>
        </w:rPr>
        <w:t>Welche</w:t>
      </w:r>
      <w:r w:rsidRPr="00915F2B">
        <w:t xml:space="preserve">? </w:t>
      </w:r>
      <w:r w:rsidRPr="00915F2B">
        <w:rPr>
          <w:lang w:val="de-DE"/>
        </w:rPr>
        <w:t>Wo</w:t>
      </w:r>
      <w:r w:rsidRPr="00915F2B">
        <w:t>?</w:t>
      </w:r>
      <w:r w:rsidRPr="00915F2B">
        <w:rPr>
          <w:lang w:val="de-DE"/>
        </w:rPr>
        <w:t>Wohin</w:t>
      </w:r>
      <w:r w:rsidRPr="00915F2B">
        <w:t>?;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о чем-то просить (с помощью повелительных предложений); 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- выражать мнение, оценку, используя оценочную лексику, клише типа       </w:t>
      </w:r>
      <w:proofErr w:type="spellStart"/>
      <w:r w:rsidRPr="00915F2B">
        <w:t>Toll</w:t>
      </w:r>
      <w:proofErr w:type="spellEnd"/>
      <w:r w:rsidRPr="00915F2B">
        <w:t xml:space="preserve">! </w:t>
      </w:r>
      <w:r w:rsidRPr="00915F2B">
        <w:rPr>
          <w:lang w:val="de-DE"/>
        </w:rPr>
        <w:t>Klasse! Das klingt gut! Ich denke</w:t>
      </w:r>
      <w:proofErr w:type="gramStart"/>
      <w:r w:rsidRPr="00915F2B">
        <w:rPr>
          <w:lang w:val="de-DE"/>
        </w:rPr>
        <w:t>… .</w:t>
      </w:r>
      <w:proofErr w:type="gramEnd"/>
      <w:r w:rsidRPr="00915F2B">
        <w:rPr>
          <w:lang w:val="de-DE"/>
        </w:rPr>
        <w:t xml:space="preserve"> Ich glaube </w:t>
      </w:r>
      <w:proofErr w:type="gramStart"/>
      <w:r w:rsidRPr="00915F2B">
        <w:rPr>
          <w:lang w:val="de-DE"/>
        </w:rPr>
        <w:t>… .</w:t>
      </w:r>
      <w:proofErr w:type="gramEnd"/>
      <w:r w:rsidRPr="00915F2B">
        <w:rPr>
          <w:lang w:val="de-DE"/>
        </w:rPr>
        <w:t xml:space="preserve"> Ich finde das interessant. </w:t>
      </w:r>
      <w:proofErr w:type="spellStart"/>
      <w:r w:rsidRPr="00915F2B">
        <w:rPr>
          <w:lang w:val="de-DE"/>
        </w:rPr>
        <w:t>Wiesch</w:t>
      </w:r>
      <w:proofErr w:type="spellEnd"/>
      <w:r w:rsidRPr="00915F2B">
        <w:t>ö</w:t>
      </w:r>
      <w:r w:rsidRPr="00915F2B">
        <w:rPr>
          <w:lang w:val="de-DE"/>
        </w:rPr>
        <w:t>n</w:t>
      </w:r>
      <w:r w:rsidRPr="00915F2B">
        <w:t>!;</w:t>
      </w:r>
    </w:p>
    <w:p w:rsidR="00915F2B" w:rsidRPr="00915F2B" w:rsidRDefault="00915F2B" w:rsidP="00915F2B">
      <w:pPr>
        <w:ind w:left="502"/>
        <w:jc w:val="both"/>
      </w:pPr>
      <w:r w:rsidRPr="00915F2B"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б) вести </w:t>
      </w:r>
      <w:proofErr w:type="spellStart"/>
      <w:r w:rsidRPr="00915F2B">
        <w:t>ритуализированные</w:t>
      </w:r>
      <w:proofErr w:type="spellEnd"/>
      <w:r w:rsidRPr="00915F2B"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 Объём диалогического высказывания – 3-4 реплики с каждой стороны.</w:t>
      </w:r>
    </w:p>
    <w:p w:rsidR="00915F2B" w:rsidRPr="00915F2B" w:rsidRDefault="00915F2B" w:rsidP="00915F2B">
      <w:pPr>
        <w:ind w:left="502"/>
        <w:jc w:val="both"/>
      </w:pPr>
      <w:r w:rsidRPr="00915F2B"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lastRenderedPageBreak/>
        <w:t xml:space="preserve">     Объём монологического высказывания – 6-7 фраз.</w:t>
      </w:r>
    </w:p>
    <w:p w:rsidR="00915F2B" w:rsidRPr="00915F2B" w:rsidRDefault="00915F2B" w:rsidP="00915F2B">
      <w:pPr>
        <w:numPr>
          <w:ilvl w:val="0"/>
          <w:numId w:val="7"/>
        </w:numPr>
        <w:jc w:val="both"/>
      </w:pPr>
      <w:r w:rsidRPr="00915F2B">
        <w:t xml:space="preserve">Уметь решать следующие коммуникативные задачи в русле  </w:t>
      </w:r>
      <w:r w:rsidRPr="00915F2B">
        <w:rPr>
          <w:u w:val="single"/>
        </w:rPr>
        <w:t>чтения</w:t>
      </w:r>
      <w:r w:rsidRPr="00915F2B">
        <w:t xml:space="preserve">: 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    а) </w:t>
      </w:r>
      <w:r w:rsidRPr="00915F2B">
        <w:rPr>
          <w:u w:val="single"/>
        </w:rPr>
        <w:t>с пониманием основного содержания:</w:t>
      </w:r>
    </w:p>
    <w:p w:rsidR="00915F2B" w:rsidRPr="00915F2B" w:rsidRDefault="00915F2B" w:rsidP="00915F2B">
      <w:pPr>
        <w:jc w:val="both"/>
      </w:pPr>
      <w:r w:rsidRPr="00915F2B"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915F2B" w:rsidRPr="00915F2B" w:rsidRDefault="00915F2B" w:rsidP="00915F2B">
      <w:pPr>
        <w:jc w:val="both"/>
      </w:pPr>
      <w:r w:rsidRPr="00915F2B">
        <w:t xml:space="preserve">        - не обращать внимания на незнакомые слова, не мешающие понять основное содержание текста;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     б) </w:t>
      </w:r>
      <w:r w:rsidRPr="00915F2B">
        <w:rPr>
          <w:u w:val="single"/>
        </w:rPr>
        <w:t xml:space="preserve">с полным пониманием </w:t>
      </w:r>
      <w:proofErr w:type="gramStart"/>
      <w:r w:rsidRPr="00915F2B">
        <w:rPr>
          <w:u w:val="single"/>
        </w:rPr>
        <w:t>читаемого</w:t>
      </w:r>
      <w:proofErr w:type="gramEnd"/>
      <w:r w:rsidRPr="00915F2B">
        <w:rPr>
          <w:u w:val="single"/>
        </w:rPr>
        <w:t>:</w:t>
      </w:r>
    </w:p>
    <w:p w:rsidR="00915F2B" w:rsidRPr="00915F2B" w:rsidRDefault="00915F2B" w:rsidP="00915F2B">
      <w:pPr>
        <w:jc w:val="both"/>
      </w:pPr>
      <w:r w:rsidRPr="00915F2B">
        <w:t xml:space="preserve">         - зрительно воспринимать текст, узнавая знакомые слова, грамматические  явления, и  полностью понимать его;</w:t>
      </w:r>
    </w:p>
    <w:p w:rsidR="00915F2B" w:rsidRPr="00915F2B" w:rsidRDefault="00915F2B" w:rsidP="00915F2B">
      <w:pPr>
        <w:jc w:val="both"/>
      </w:pPr>
      <w:r w:rsidRPr="00915F2B">
        <w:t xml:space="preserve">         -  догадываться при этом о значении  отдельных незнакомых слов по сходству с русским языком, по контексту.</w:t>
      </w:r>
    </w:p>
    <w:p w:rsidR="00915F2B" w:rsidRPr="00915F2B" w:rsidRDefault="00915F2B" w:rsidP="00915F2B">
      <w:pPr>
        <w:jc w:val="both"/>
      </w:pPr>
      <w:r w:rsidRPr="00915F2B">
        <w:t xml:space="preserve">         3. Уметь независимо от вида чтения:</w:t>
      </w:r>
    </w:p>
    <w:p w:rsidR="00915F2B" w:rsidRPr="00915F2B" w:rsidRDefault="00915F2B" w:rsidP="00915F2B">
      <w:pPr>
        <w:jc w:val="both"/>
      </w:pPr>
      <w:r w:rsidRPr="00915F2B">
        <w:t xml:space="preserve">       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15F2B" w:rsidRPr="00915F2B" w:rsidRDefault="00915F2B" w:rsidP="00915F2B">
      <w:pPr>
        <w:jc w:val="both"/>
      </w:pPr>
      <w:r w:rsidRPr="00915F2B">
        <w:t xml:space="preserve">         - находить в тексте требуемую информацию;</w:t>
      </w:r>
    </w:p>
    <w:p w:rsidR="00915F2B" w:rsidRPr="00915F2B" w:rsidRDefault="00915F2B" w:rsidP="00915F2B">
      <w:pPr>
        <w:jc w:val="both"/>
      </w:pPr>
      <w:r w:rsidRPr="00915F2B">
        <w:t xml:space="preserve">         -  кратко, по опорам выражать оценку </w:t>
      </w:r>
      <w:proofErr w:type="gramStart"/>
      <w:r w:rsidRPr="00915F2B">
        <w:t>прочитанного</w:t>
      </w:r>
      <w:proofErr w:type="gramEnd"/>
      <w:r w:rsidRPr="00915F2B">
        <w:t>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Объём текстов – примерно 100 слов (без учёта артиклей).</w:t>
      </w:r>
    </w:p>
    <w:p w:rsidR="00915F2B" w:rsidRPr="00915F2B" w:rsidRDefault="00915F2B" w:rsidP="00915F2B">
      <w:pPr>
        <w:jc w:val="both"/>
        <w:rPr>
          <w:u w:val="single"/>
        </w:rPr>
      </w:pPr>
      <w:r w:rsidRPr="00915F2B">
        <w:t xml:space="preserve">         4. Уметь решать следующие коммуникативные задачи в области </w:t>
      </w:r>
      <w:proofErr w:type="spellStart"/>
      <w:r w:rsidRPr="00915F2B">
        <w:rPr>
          <w:u w:val="single"/>
        </w:rPr>
        <w:t>аудирования</w:t>
      </w:r>
      <w:proofErr w:type="spellEnd"/>
      <w:r w:rsidRPr="00915F2B">
        <w:rPr>
          <w:u w:val="single"/>
        </w:rPr>
        <w:t>:</w:t>
      </w:r>
    </w:p>
    <w:p w:rsidR="00915F2B" w:rsidRPr="00915F2B" w:rsidRDefault="00915F2B" w:rsidP="00915F2B">
      <w:pPr>
        <w:jc w:val="both"/>
      </w:pPr>
      <w:r w:rsidRPr="00915F2B">
        <w:t xml:space="preserve">    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915F2B">
        <w:t>незнакомых</w:t>
      </w:r>
      <w:proofErr w:type="gramEnd"/>
      <w:r w:rsidRPr="00915F2B">
        <w:t>;</w:t>
      </w:r>
    </w:p>
    <w:p w:rsidR="00915F2B" w:rsidRPr="00915F2B" w:rsidRDefault="00915F2B" w:rsidP="00915F2B">
      <w:pPr>
        <w:jc w:val="both"/>
      </w:pPr>
      <w:r w:rsidRPr="00915F2B">
        <w:t xml:space="preserve">         - распознавать и полностью понимать речь одноклассника в ходе диалогического общения с ним; </w:t>
      </w:r>
    </w:p>
    <w:p w:rsidR="00915F2B" w:rsidRPr="00915F2B" w:rsidRDefault="00915F2B" w:rsidP="00915F2B">
      <w:pPr>
        <w:jc w:val="both"/>
      </w:pPr>
      <w:r w:rsidRPr="00915F2B">
        <w:t xml:space="preserve">         - распознавать на слух и полностью понимать  монологическое высказывание </w:t>
      </w:r>
      <w:proofErr w:type="gramStart"/>
      <w:r w:rsidRPr="00915F2B">
        <w:t>соученика</w:t>
      </w:r>
      <w:proofErr w:type="gramEnd"/>
      <w:r w:rsidRPr="00915F2B">
        <w:t xml:space="preserve"> построенное   на знакомом материале;</w:t>
      </w:r>
    </w:p>
    <w:p w:rsidR="00915F2B" w:rsidRPr="00915F2B" w:rsidRDefault="00915F2B" w:rsidP="00915F2B">
      <w:pPr>
        <w:jc w:val="both"/>
      </w:pPr>
      <w:r w:rsidRPr="00915F2B">
        <w:t xml:space="preserve">         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15F2B" w:rsidRPr="00915F2B" w:rsidRDefault="00915F2B" w:rsidP="00915F2B">
      <w:pPr>
        <w:ind w:left="142"/>
        <w:jc w:val="both"/>
        <w:rPr>
          <w:i/>
        </w:rPr>
      </w:pPr>
      <w:r w:rsidRPr="00915F2B">
        <w:rPr>
          <w:i/>
        </w:rPr>
        <w:t xml:space="preserve">     Время звучания текста для </w:t>
      </w:r>
      <w:proofErr w:type="spellStart"/>
      <w:r w:rsidRPr="00915F2B">
        <w:rPr>
          <w:i/>
        </w:rPr>
        <w:t>аудирования</w:t>
      </w:r>
      <w:proofErr w:type="spellEnd"/>
      <w:r w:rsidRPr="00915F2B">
        <w:rPr>
          <w:i/>
        </w:rPr>
        <w:t xml:space="preserve"> – до 1,5  минуты.</w:t>
      </w:r>
    </w:p>
    <w:p w:rsidR="00915F2B" w:rsidRPr="00915F2B" w:rsidRDefault="00915F2B" w:rsidP="00915F2B">
      <w:pPr>
        <w:jc w:val="both"/>
      </w:pPr>
      <w:r w:rsidRPr="00915F2B">
        <w:t xml:space="preserve">        5. Совершенствовать </w:t>
      </w:r>
      <w:r w:rsidRPr="00915F2B">
        <w:rPr>
          <w:u w:val="single"/>
        </w:rPr>
        <w:t>технику письма и письменных речевых умений</w:t>
      </w:r>
      <w:r w:rsidRPr="00915F2B">
        <w:t>:</w:t>
      </w:r>
    </w:p>
    <w:p w:rsidR="00915F2B" w:rsidRPr="00915F2B" w:rsidRDefault="00915F2B" w:rsidP="00915F2B">
      <w:pPr>
        <w:jc w:val="both"/>
      </w:pPr>
      <w:r w:rsidRPr="00915F2B">
        <w:t xml:space="preserve">        - уметь кратко излагать сведения о себе, о других, о погоде, описать картинку;</w:t>
      </w:r>
    </w:p>
    <w:p w:rsidR="00915F2B" w:rsidRPr="00915F2B" w:rsidRDefault="00915F2B" w:rsidP="00915F2B">
      <w:pPr>
        <w:jc w:val="both"/>
      </w:pPr>
      <w:r w:rsidRPr="00915F2B">
        <w:t xml:space="preserve">        - уметь написать поздравительную открытку, приглашение  (по образцу).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III</w:t>
      </w:r>
      <w:r w:rsidRPr="00915F2B">
        <w:t>.</w:t>
      </w:r>
    </w:p>
    <w:p w:rsidR="00915F2B" w:rsidRPr="00915F2B" w:rsidRDefault="00915F2B" w:rsidP="00915F2B">
      <w:pPr>
        <w:jc w:val="both"/>
      </w:pPr>
      <w:r w:rsidRPr="00915F2B">
        <w:t xml:space="preserve">        1. Знать ряд </w:t>
      </w:r>
      <w:r w:rsidRPr="00915F2B">
        <w:rPr>
          <w:u w:val="single"/>
        </w:rPr>
        <w:t xml:space="preserve">страноведческих реалий, </w:t>
      </w:r>
      <w:r w:rsidRPr="00915F2B">
        <w:t>например названия некоторых наиболее популярных праздников, форм поздравления с этими праздниками (</w:t>
      </w:r>
      <w:r w:rsidRPr="00915F2B">
        <w:rPr>
          <w:lang w:val="de-DE"/>
        </w:rPr>
        <w:t>Weihnachten</w:t>
      </w:r>
      <w:r w:rsidRPr="00915F2B">
        <w:t xml:space="preserve">, </w:t>
      </w:r>
      <w:r w:rsidRPr="00915F2B">
        <w:rPr>
          <w:lang w:val="de-DE"/>
        </w:rPr>
        <w:t>Neujahr</w:t>
      </w:r>
      <w:r w:rsidRPr="00915F2B">
        <w:t xml:space="preserve">, </w:t>
      </w:r>
      <w:r w:rsidRPr="00915F2B">
        <w:rPr>
          <w:lang w:val="de-DE"/>
        </w:rPr>
        <w:t>Fasching</w:t>
      </w:r>
      <w:r w:rsidRPr="00915F2B">
        <w:t xml:space="preserve">, </w:t>
      </w:r>
      <w:r w:rsidRPr="00915F2B">
        <w:rPr>
          <w:lang w:val="de-DE"/>
        </w:rPr>
        <w:t>Muttertag</w:t>
      </w:r>
      <w:r w:rsidRPr="00915F2B">
        <w:t xml:space="preserve">, </w:t>
      </w:r>
      <w:r w:rsidRPr="00915F2B">
        <w:rPr>
          <w:lang w:val="de-DE"/>
        </w:rPr>
        <w:t>Ostern</w:t>
      </w:r>
      <w:r w:rsidRPr="00915F2B">
        <w:t xml:space="preserve">, </w:t>
      </w:r>
      <w:proofErr w:type="spellStart"/>
      <w:r w:rsidRPr="00915F2B">
        <w:t>der</w:t>
      </w:r>
      <w:proofErr w:type="spellEnd"/>
      <w:r w:rsidRPr="00915F2B">
        <w:t xml:space="preserve"> </w:t>
      </w:r>
      <w:proofErr w:type="spellStart"/>
      <w:r w:rsidRPr="00915F2B">
        <w:t>Maifeiertag</w:t>
      </w:r>
      <w:proofErr w:type="spellEnd"/>
      <w:r w:rsidRPr="00915F2B">
        <w:t xml:space="preserve">). </w:t>
      </w:r>
    </w:p>
    <w:p w:rsidR="00915F2B" w:rsidRPr="00915F2B" w:rsidRDefault="00915F2B" w:rsidP="00915F2B">
      <w:pPr>
        <w:jc w:val="both"/>
      </w:pPr>
      <w:r w:rsidRPr="00915F2B">
        <w:t xml:space="preserve">        2. Несколько расширить представления о  персонажах немецких сказок.</w:t>
      </w:r>
    </w:p>
    <w:p w:rsidR="00915F2B" w:rsidRPr="00915F2B" w:rsidRDefault="00915F2B" w:rsidP="00915F2B">
      <w:pPr>
        <w:jc w:val="both"/>
      </w:pPr>
      <w:r w:rsidRPr="00915F2B">
        <w:t xml:space="preserve">        3. Уметь воспроизводить произведения немецкого фольклора: стишки, считалки, песни.</w:t>
      </w:r>
    </w:p>
    <w:p w:rsidR="00915F2B" w:rsidRPr="00915F2B" w:rsidRDefault="00915F2B" w:rsidP="00915F2B">
      <w:pPr>
        <w:jc w:val="both"/>
      </w:pPr>
      <w:r w:rsidRPr="00915F2B">
        <w:rPr>
          <w:lang w:val="de-DE"/>
        </w:rPr>
        <w:t>IV</w:t>
      </w:r>
      <w:r w:rsidRPr="00915F2B">
        <w:t>.</w:t>
      </w:r>
    </w:p>
    <w:p w:rsidR="00915F2B" w:rsidRPr="00915F2B" w:rsidRDefault="00915F2B" w:rsidP="00915F2B">
      <w:pPr>
        <w:numPr>
          <w:ilvl w:val="0"/>
          <w:numId w:val="8"/>
        </w:numPr>
        <w:jc w:val="both"/>
      </w:pPr>
      <w:r w:rsidRPr="00915F2B">
        <w:t xml:space="preserve">Совершенствовать уже </w:t>
      </w:r>
      <w:r w:rsidRPr="00915F2B">
        <w:rPr>
          <w:u w:val="single"/>
        </w:rPr>
        <w:t xml:space="preserve">известные </w:t>
      </w:r>
      <w:proofErr w:type="spellStart"/>
      <w:r w:rsidRPr="00915F2B">
        <w:rPr>
          <w:u w:val="single"/>
        </w:rPr>
        <w:t>общеучебные</w:t>
      </w:r>
      <w:proofErr w:type="spellEnd"/>
      <w:r w:rsidRPr="00915F2B">
        <w:rPr>
          <w:u w:val="single"/>
        </w:rPr>
        <w:t xml:space="preserve"> умения</w:t>
      </w:r>
      <w:r w:rsidRPr="00915F2B">
        <w:t xml:space="preserve">: списывание, выписывание, элементарную работу с текстом – и развивать </w:t>
      </w:r>
      <w:r w:rsidRPr="00915F2B">
        <w:rPr>
          <w:u w:val="single"/>
        </w:rPr>
        <w:t>новые</w:t>
      </w:r>
      <w:r w:rsidRPr="00915F2B">
        <w:t xml:space="preserve">: догадку о содержании текста по заголовку, установление логических связей в тексте. </w:t>
      </w:r>
    </w:p>
    <w:p w:rsidR="00915F2B" w:rsidRPr="00915F2B" w:rsidRDefault="00915F2B" w:rsidP="00915F2B">
      <w:pPr>
        <w:numPr>
          <w:ilvl w:val="0"/>
          <w:numId w:val="8"/>
        </w:numPr>
        <w:jc w:val="both"/>
      </w:pPr>
      <w:r w:rsidRPr="00915F2B">
        <w:lastRenderedPageBreak/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</w:t>
      </w:r>
      <w:proofErr w:type="gramStart"/>
      <w:r w:rsidRPr="00915F2B">
        <w:t>немецко-русский</w:t>
      </w:r>
      <w:proofErr w:type="gramEnd"/>
      <w:r w:rsidRPr="00915F2B">
        <w:t xml:space="preserve">. </w:t>
      </w:r>
    </w:p>
    <w:p w:rsidR="00915F2B" w:rsidRPr="00915F2B" w:rsidRDefault="00915F2B" w:rsidP="00915F2B">
      <w:pPr>
        <w:jc w:val="center"/>
      </w:pPr>
    </w:p>
    <w:p w:rsidR="00915F2B" w:rsidRPr="00915F2B" w:rsidRDefault="00915F2B" w:rsidP="00915F2B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ru-RU"/>
        </w:rPr>
      </w:pPr>
    </w:p>
    <w:p w:rsidR="00915F2B" w:rsidRPr="00915F2B" w:rsidRDefault="00915F2B" w:rsidP="00915F2B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lang w:eastAsia="ru-RU"/>
        </w:rPr>
      </w:pPr>
      <w:r w:rsidRPr="00915F2B">
        <w:rPr>
          <w:rFonts w:cs="Times New Roman"/>
          <w:b/>
          <w:bCs/>
          <w:color w:val="000000"/>
          <w:lang w:eastAsia="ru-RU"/>
        </w:rPr>
        <w:t xml:space="preserve">                                                                     Содержание тем учебного курса</w:t>
      </w:r>
    </w:p>
    <w:p w:rsidR="00915F2B" w:rsidRPr="00915F2B" w:rsidRDefault="00915F2B" w:rsidP="00915F2B">
      <w:pPr>
        <w:widowControl w:val="0"/>
        <w:rPr>
          <w:rFonts w:eastAsia="Lucida Sans Unicode"/>
          <w:b/>
          <w:i/>
          <w:kern w:val="1"/>
          <w:u w:val="single"/>
        </w:rPr>
      </w:pPr>
    </w:p>
    <w:p w:rsidR="00915F2B" w:rsidRPr="00915F2B" w:rsidRDefault="00915F2B" w:rsidP="00915F2B">
      <w:pPr>
        <w:widowControl w:val="0"/>
        <w:rPr>
          <w:rFonts w:eastAsia="Lucida Sans Unicode"/>
          <w:kern w:val="1"/>
          <w:lang w:val="de-DE"/>
        </w:rPr>
      </w:pPr>
      <w:r w:rsidRPr="00915F2B">
        <w:rPr>
          <w:rFonts w:eastAsia="Lucida Sans Unicode"/>
          <w:kern w:val="1"/>
        </w:rPr>
        <w:t>Учебник состоит из 2 частей. Первая часть учебника содержит 3 главы (параграфа), первая из которых представляет собой небольшой повторительный курс и не включена в нумерацию глав. Вот</w:t>
      </w:r>
      <w:r w:rsidRPr="00915F2B">
        <w:rPr>
          <w:rFonts w:eastAsia="Lucida Sans Unicode"/>
          <w:kern w:val="1"/>
          <w:lang w:val="de-DE"/>
        </w:rPr>
        <w:t xml:space="preserve"> </w:t>
      </w:r>
      <w:r w:rsidRPr="00915F2B">
        <w:rPr>
          <w:rFonts w:eastAsia="Lucida Sans Unicode"/>
          <w:kern w:val="1"/>
        </w:rPr>
        <w:t>их</w:t>
      </w:r>
      <w:r w:rsidRPr="00915F2B">
        <w:rPr>
          <w:rFonts w:eastAsia="Lucida Sans Unicode"/>
          <w:kern w:val="1"/>
          <w:lang w:val="de-DE"/>
        </w:rPr>
        <w:t xml:space="preserve"> </w:t>
      </w:r>
      <w:r w:rsidRPr="00915F2B">
        <w:rPr>
          <w:rFonts w:eastAsia="Lucida Sans Unicode"/>
          <w:kern w:val="1"/>
        </w:rPr>
        <w:t>перечень</w:t>
      </w:r>
      <w:r w:rsidRPr="00915F2B">
        <w:rPr>
          <w:rFonts w:eastAsia="Lucida Sans Unicode"/>
          <w:kern w:val="1"/>
          <w:lang w:val="de-DE"/>
        </w:rPr>
        <w:t>:</w:t>
      </w:r>
    </w:p>
    <w:p w:rsidR="00915F2B" w:rsidRPr="00915F2B" w:rsidRDefault="00915F2B" w:rsidP="00915F2B">
      <w:pPr>
        <w:shd w:val="clear" w:color="auto" w:fill="FFFFFF"/>
        <w:suppressAutoHyphens w:val="0"/>
        <w:ind w:right="256"/>
        <w:jc w:val="both"/>
        <w:rPr>
          <w:rFonts w:cs="Times New Roman"/>
          <w:b/>
          <w:bCs/>
          <w:color w:val="000000"/>
          <w:lang w:eastAsia="ru-RU"/>
        </w:rPr>
      </w:pPr>
      <w:r w:rsidRPr="00915F2B">
        <w:rPr>
          <w:rFonts w:eastAsia="Lucida Sans Unicode" w:cs="Times New Roman"/>
          <w:kern w:val="1"/>
          <w:lang w:val="de-DE" w:eastAsia="ru-RU"/>
        </w:rPr>
        <w:t xml:space="preserve">  </w:t>
      </w:r>
      <w:r w:rsidRPr="00915F2B">
        <w:rPr>
          <w:rFonts w:cs="Times New Roman"/>
          <w:b/>
          <w:bCs/>
          <w:color w:val="000000"/>
          <w:kern w:val="1"/>
          <w:u w:val="single"/>
          <w:lang w:val="de-DE" w:eastAsia="ru-RU"/>
        </w:rPr>
        <w:t xml:space="preserve">Wir  wissen und können schon vieles. Oder? </w:t>
      </w:r>
      <w:r w:rsidRPr="00915F2B">
        <w:rPr>
          <w:rFonts w:cs="Times New Roman"/>
          <w:b/>
          <w:bCs/>
          <w:color w:val="000000"/>
          <w:kern w:val="1"/>
          <w:u w:val="single"/>
          <w:lang w:eastAsia="ru-RU"/>
        </w:rPr>
        <w:t>(</w:t>
      </w:r>
      <w:r w:rsidRPr="00915F2B">
        <w:rPr>
          <w:rFonts w:cs="Times New Roman"/>
          <w:b/>
          <w:bCs/>
          <w:color w:val="000000"/>
          <w:kern w:val="1"/>
          <w:u w:val="single"/>
          <w:lang w:val="de-DE" w:eastAsia="ru-RU"/>
        </w:rPr>
        <w:t>Wiederholung</w:t>
      </w:r>
      <w:r w:rsidRPr="00915F2B">
        <w:rPr>
          <w:rFonts w:cs="Times New Roman"/>
          <w:b/>
          <w:bCs/>
          <w:color w:val="000000"/>
          <w:kern w:val="1"/>
          <w:u w:val="single"/>
          <w:lang w:eastAsia="ru-RU"/>
        </w:rPr>
        <w:t>)</w:t>
      </w:r>
      <w:r w:rsidRPr="00915F2B">
        <w:rPr>
          <w:rFonts w:cs="Times New Roman"/>
          <w:b/>
          <w:bCs/>
          <w:color w:val="000000"/>
          <w:kern w:val="1"/>
          <w:lang w:eastAsia="ru-RU"/>
        </w:rPr>
        <w:t xml:space="preserve">  </w:t>
      </w:r>
      <w:r w:rsidRPr="00915F2B">
        <w:rPr>
          <w:rFonts w:cs="Times New Roman"/>
          <w:b/>
          <w:bCs/>
          <w:color w:val="000000"/>
          <w:lang w:eastAsia="ru-RU"/>
        </w:rPr>
        <w:t>Мы уже много знаем и умеем. Повторение (6 часов). </w:t>
      </w:r>
    </w:p>
    <w:p w:rsidR="00915F2B" w:rsidRPr="00915F2B" w:rsidRDefault="00915F2B" w:rsidP="00915F2B">
      <w:pPr>
        <w:suppressAutoHyphens w:val="0"/>
        <w:jc w:val="both"/>
        <w:rPr>
          <w:bCs/>
          <w:color w:val="000000"/>
          <w:kern w:val="1"/>
        </w:rPr>
      </w:pPr>
      <w:r w:rsidRPr="00915F2B">
        <w:rPr>
          <w:b/>
          <w:bCs/>
          <w:color w:val="000000"/>
          <w:kern w:val="1"/>
        </w:rPr>
        <w:t xml:space="preserve">     </w:t>
      </w:r>
      <w:r w:rsidRPr="00915F2B">
        <w:rPr>
          <w:bCs/>
          <w:color w:val="000000"/>
          <w:kern w:val="1"/>
        </w:rPr>
        <w:t>Ученики вспоминают о некоторых персонажах, знакомых им, повторяют речевые образцы, спряжение глаголов в настоящем  времени, а   также слова и словосочетания для описания и характеристики своих друзей, рассказов о себе, своей семье и начале учебного года.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Wie war es im Sommer?</w:t>
      </w:r>
      <w:r w:rsidRPr="00915F2B">
        <w:rPr>
          <w:b/>
          <w:bCs/>
          <w:color w:val="000000"/>
          <w:kern w:val="1"/>
          <w:lang w:val="de-DE"/>
        </w:rPr>
        <w:t xml:space="preserve">  </w:t>
      </w:r>
      <w:r w:rsidRPr="00915F2B">
        <w:rPr>
          <w:b/>
          <w:bCs/>
          <w:color w:val="000000"/>
        </w:rPr>
        <w:t>Как было летом?</w:t>
      </w:r>
      <w:r w:rsidRPr="00915F2B">
        <w:rPr>
          <w:color w:val="000000"/>
        </w:rPr>
        <w:t> </w:t>
      </w:r>
      <w:r w:rsidRPr="00915F2B">
        <w:rPr>
          <w:b/>
          <w:bCs/>
          <w:color w:val="000000"/>
        </w:rPr>
        <w:t>(13 часов).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Ученики совершенствуют фонетические умения и навыки, используя при этом различные рифмовки и стихотворения. </w:t>
      </w:r>
      <w:proofErr w:type="gramStart"/>
      <w:r w:rsidRPr="00915F2B">
        <w:rPr>
          <w:bCs/>
          <w:color w:val="000000"/>
          <w:kern w:val="1"/>
        </w:rPr>
        <w:t xml:space="preserve">Повторяют лексику по </w:t>
      </w:r>
      <w:proofErr w:type="spellStart"/>
      <w:r w:rsidRPr="00915F2B">
        <w:rPr>
          <w:bCs/>
          <w:color w:val="000000"/>
          <w:kern w:val="1"/>
        </w:rPr>
        <w:t>подтемам</w:t>
      </w:r>
      <w:proofErr w:type="spellEnd"/>
      <w:r w:rsidRPr="00915F2B">
        <w:rPr>
          <w:bCs/>
          <w:color w:val="000000"/>
          <w:kern w:val="1"/>
        </w:rPr>
        <w:t xml:space="preserve"> «Природа летом», «Овощи и фрукты», «Животные», знакомятся с новой по теме «Летние каникулы».</w:t>
      </w:r>
      <w:proofErr w:type="gramEnd"/>
      <w:r w:rsidRPr="00915F2B">
        <w:rPr>
          <w:bCs/>
          <w:color w:val="000000"/>
          <w:kern w:val="1"/>
        </w:rPr>
        <w:t xml:space="preserve"> Учатся читать небольшие тексты с полным пониманием содержания. Развивают умения и навыки понимать на слух тексты разного характера. Учащиеся учатся рассказывать о занятиях школьников летом, а также писать приглашения.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Und was gibt es Neues in der Schule?</w:t>
      </w:r>
      <w:r w:rsidRPr="00915F2B">
        <w:rPr>
          <w:b/>
          <w:bCs/>
          <w:color w:val="000000"/>
          <w:kern w:val="1"/>
          <w:lang w:val="de-DE"/>
        </w:rPr>
        <w:t xml:space="preserve">  </w:t>
      </w:r>
      <w:r w:rsidRPr="00915F2B">
        <w:rPr>
          <w:b/>
          <w:bCs/>
          <w:color w:val="000000"/>
        </w:rPr>
        <w:t>А что нового в школе? (13 часов). 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>Учащиеся описывать  классную комнату   и рассказывают о расписании в немецкой и своей собственной школе. Они также учатся считать до 100. Школьники рассказывают о своих любимых предметах и о занятиях в школе. Учатся описывать погоду глубокой осенью и зимой. Учащиеся учатся вести диалог-расспрос о том, что делают учащиеся на уроках в школе. Читают тексты небольшого объёма с полным пониманием, а также воспринимают на слух.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>Вторая часть учебника содержит 3 главы, а именно: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Mein Zuhause. Was gibt es da alles?</w:t>
      </w:r>
      <w:r w:rsidRPr="00915F2B">
        <w:rPr>
          <w:b/>
          <w:bCs/>
          <w:color w:val="000000"/>
          <w:kern w:val="1"/>
          <w:lang w:val="de-DE"/>
        </w:rPr>
        <w:t xml:space="preserve"> </w:t>
      </w:r>
      <w:r w:rsidRPr="00915F2B">
        <w:rPr>
          <w:b/>
          <w:bCs/>
          <w:color w:val="000000"/>
          <w:lang w:val="de-DE"/>
        </w:rPr>
        <w:t xml:space="preserve"> </w:t>
      </w:r>
      <w:r w:rsidRPr="00915F2B">
        <w:rPr>
          <w:b/>
          <w:bCs/>
          <w:color w:val="000000"/>
        </w:rPr>
        <w:t>У меня дома… что там? (11 часов). 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Учащиеся расширяют словарный запас, включив в него интернационализмы и слова, состоящие из нескольких основ, учатся воспринимать на слух небольшие по объёму тексты (описание, диалог, рассказ). Школьники учатся читать тексты с полным пониманием и с пониманием основного содержания. Учащиеся рассказывают о доме Сабины, квартирах Свена и Кевина, а также описывают свою квартиру/комнату. Также знакомятся с некоторыми предлогами, требующими </w:t>
      </w:r>
      <w:r w:rsidRPr="00915F2B">
        <w:rPr>
          <w:bCs/>
          <w:color w:val="000000"/>
          <w:kern w:val="1"/>
          <w:lang w:val="de-DE"/>
        </w:rPr>
        <w:t>Akkusativ</w:t>
      </w:r>
      <w:r w:rsidRPr="00915F2B">
        <w:rPr>
          <w:bCs/>
          <w:color w:val="000000"/>
          <w:kern w:val="1"/>
        </w:rPr>
        <w:t xml:space="preserve"> и  </w:t>
      </w:r>
      <w:r w:rsidRPr="00915F2B">
        <w:rPr>
          <w:bCs/>
          <w:color w:val="000000"/>
          <w:kern w:val="1"/>
          <w:lang w:val="de-DE"/>
        </w:rPr>
        <w:t>Dativ</w:t>
      </w:r>
      <w:r w:rsidRPr="00915F2B">
        <w:rPr>
          <w:bCs/>
          <w:color w:val="000000"/>
          <w:kern w:val="1"/>
        </w:rPr>
        <w:t>.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Freizeit</w:t>
      </w:r>
      <w:r w:rsidRPr="00915F2B">
        <w:rPr>
          <w:b/>
          <w:bCs/>
          <w:color w:val="000000"/>
          <w:kern w:val="1"/>
          <w:u w:val="single"/>
        </w:rPr>
        <w:t xml:space="preserve"> … </w:t>
      </w:r>
      <w:r w:rsidRPr="00915F2B">
        <w:rPr>
          <w:b/>
          <w:bCs/>
          <w:color w:val="000000"/>
          <w:kern w:val="1"/>
          <w:u w:val="single"/>
          <w:lang w:val="de-DE"/>
        </w:rPr>
        <w:t>Was machen wir da?</w:t>
      </w:r>
      <w:r w:rsidRPr="00915F2B">
        <w:rPr>
          <w:b/>
          <w:bCs/>
          <w:color w:val="000000"/>
          <w:kern w:val="1"/>
          <w:lang w:val="de-DE"/>
        </w:rPr>
        <w:t xml:space="preserve">  </w:t>
      </w:r>
      <w:r w:rsidRPr="00915F2B">
        <w:rPr>
          <w:b/>
          <w:bCs/>
          <w:color w:val="000000"/>
        </w:rPr>
        <w:t>Свободное</w:t>
      </w:r>
      <w:r w:rsidRPr="00915F2B">
        <w:rPr>
          <w:b/>
          <w:bCs/>
          <w:color w:val="000000"/>
          <w:lang w:val="de-DE"/>
        </w:rPr>
        <w:t xml:space="preserve"> </w:t>
      </w:r>
      <w:r w:rsidRPr="00915F2B">
        <w:rPr>
          <w:b/>
          <w:bCs/>
          <w:color w:val="000000"/>
        </w:rPr>
        <w:t>время</w:t>
      </w:r>
      <w:r w:rsidRPr="00915F2B">
        <w:rPr>
          <w:b/>
          <w:bCs/>
          <w:color w:val="000000"/>
          <w:lang w:val="de-DE"/>
        </w:rPr>
        <w:t xml:space="preserve">. </w:t>
      </w:r>
      <w:r w:rsidRPr="00915F2B">
        <w:rPr>
          <w:b/>
          <w:bCs/>
          <w:color w:val="000000"/>
        </w:rPr>
        <w:t>Что мы делаем? (12 часов)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Учащиеся  знакомятся с тем, как немецкие школьники проводят выходные, что они делают в свободное время? Школьники совершенствуют фонетические умения и навыки, используя при этом различные рифмовки, стихотворения и песни. Расширяют запас лексики по </w:t>
      </w:r>
      <w:proofErr w:type="spellStart"/>
      <w:r w:rsidRPr="00915F2B">
        <w:rPr>
          <w:bCs/>
          <w:color w:val="000000"/>
          <w:kern w:val="1"/>
        </w:rPr>
        <w:t>подтемам</w:t>
      </w:r>
      <w:proofErr w:type="spellEnd"/>
      <w:r w:rsidRPr="00915F2B">
        <w:rPr>
          <w:bCs/>
          <w:color w:val="000000"/>
          <w:kern w:val="1"/>
        </w:rPr>
        <w:t xml:space="preserve"> «Свободное время», «Животные». Учатся воспринимать на слух и читать тексты с полным пониманием. \</w:t>
      </w:r>
    </w:p>
    <w:p w:rsidR="00915F2B" w:rsidRPr="00915F2B" w:rsidRDefault="00915F2B" w:rsidP="00915F2B">
      <w:pPr>
        <w:suppressAutoHyphens w:val="0"/>
        <w:ind w:left="284"/>
        <w:jc w:val="both"/>
        <w:rPr>
          <w:b/>
          <w:bCs/>
          <w:color w:val="000000"/>
          <w:kern w:val="1"/>
          <w:u w:val="single"/>
        </w:rPr>
      </w:pPr>
      <w:r w:rsidRPr="00915F2B">
        <w:rPr>
          <w:b/>
          <w:bCs/>
          <w:color w:val="000000"/>
          <w:kern w:val="1"/>
          <w:u w:val="single"/>
          <w:lang w:val="de-DE"/>
        </w:rPr>
        <w:t>Bald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r w:rsidRPr="00915F2B">
        <w:rPr>
          <w:b/>
          <w:bCs/>
          <w:color w:val="000000"/>
          <w:kern w:val="1"/>
          <w:u w:val="single"/>
          <w:lang w:val="de-DE"/>
        </w:rPr>
        <w:t>kommen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r w:rsidRPr="00915F2B">
        <w:rPr>
          <w:b/>
          <w:bCs/>
          <w:color w:val="000000"/>
          <w:kern w:val="1"/>
          <w:u w:val="single"/>
          <w:lang w:val="de-DE"/>
        </w:rPr>
        <w:t>die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proofErr w:type="spellStart"/>
      <w:r w:rsidRPr="00915F2B">
        <w:rPr>
          <w:b/>
          <w:bCs/>
          <w:color w:val="000000"/>
          <w:kern w:val="1"/>
          <w:u w:val="single"/>
          <w:lang w:val="de-DE"/>
        </w:rPr>
        <w:t>gro</w:t>
      </w:r>
      <w:proofErr w:type="spellEnd"/>
      <w:r w:rsidRPr="00915F2B">
        <w:rPr>
          <w:b/>
          <w:bCs/>
          <w:color w:val="000000"/>
          <w:kern w:val="1"/>
          <w:u w:val="single"/>
        </w:rPr>
        <w:t>ß</w:t>
      </w:r>
      <w:r w:rsidRPr="00915F2B">
        <w:rPr>
          <w:b/>
          <w:bCs/>
          <w:color w:val="000000"/>
          <w:kern w:val="1"/>
          <w:u w:val="single"/>
          <w:lang w:val="de-DE"/>
        </w:rPr>
        <w:t>en</w:t>
      </w:r>
      <w:r w:rsidRPr="00915F2B">
        <w:rPr>
          <w:b/>
          <w:bCs/>
          <w:color w:val="000000"/>
          <w:kern w:val="1"/>
          <w:u w:val="single"/>
        </w:rPr>
        <w:t xml:space="preserve"> </w:t>
      </w:r>
      <w:r w:rsidRPr="00915F2B">
        <w:rPr>
          <w:b/>
          <w:bCs/>
          <w:color w:val="000000"/>
          <w:kern w:val="1"/>
          <w:u w:val="single"/>
          <w:lang w:val="de-DE"/>
        </w:rPr>
        <w:t>Ferien</w:t>
      </w:r>
      <w:r w:rsidRPr="00915F2B">
        <w:rPr>
          <w:b/>
          <w:bCs/>
          <w:color w:val="000000"/>
          <w:kern w:val="1"/>
        </w:rPr>
        <w:t xml:space="preserve"> </w:t>
      </w:r>
      <w:r w:rsidRPr="00915F2B">
        <w:rPr>
          <w:b/>
          <w:bCs/>
          <w:color w:val="000000"/>
        </w:rPr>
        <w:t>Скоро наступят каникулы (10+3 ч.).</w:t>
      </w:r>
      <w:r w:rsidRPr="00915F2B">
        <w:rPr>
          <w:b/>
          <w:bCs/>
          <w:color w:val="000000"/>
          <w:lang w:val="de-DE"/>
        </w:rPr>
        <w:t> </w:t>
      </w:r>
    </w:p>
    <w:p w:rsidR="00915F2B" w:rsidRPr="00915F2B" w:rsidRDefault="00915F2B" w:rsidP="00915F2B">
      <w:pPr>
        <w:suppressAutoHyphens w:val="0"/>
        <w:ind w:left="284"/>
        <w:jc w:val="both"/>
        <w:rPr>
          <w:bCs/>
          <w:color w:val="000000"/>
          <w:kern w:val="1"/>
        </w:rPr>
      </w:pPr>
      <w:r w:rsidRPr="00915F2B">
        <w:rPr>
          <w:bCs/>
          <w:color w:val="000000"/>
          <w:kern w:val="1"/>
        </w:rPr>
        <w:t xml:space="preserve">Учащиеся учатся описывать погоду и природу весной. Знакомятся с новой страноведческой информацией: Пасха в Германии и в нашей стране. Школьники учатся воспринимать на слух небольшие по объёму тексты (диалог, рассказ), а также читать с полным пониманием </w:t>
      </w:r>
      <w:r w:rsidRPr="00915F2B">
        <w:rPr>
          <w:bCs/>
          <w:color w:val="000000"/>
          <w:kern w:val="1"/>
        </w:rPr>
        <w:lastRenderedPageBreak/>
        <w:t xml:space="preserve">тексты, используя рисунки и словарь в качестве опоры. Учатся писать приглашения на праздник. Учащиеся знакомятся с образованием степеней сравнения прилагательных, а также тренируются в употреблении модальных глаголов. </w:t>
      </w:r>
    </w:p>
    <w:p w:rsidR="00915F2B" w:rsidRPr="00915F2B" w:rsidRDefault="00915F2B" w:rsidP="00915F2B">
      <w:pPr>
        <w:widowControl w:val="0"/>
        <w:spacing w:line="240" w:lineRule="atLeast"/>
        <w:ind w:firstLine="708"/>
        <w:rPr>
          <w:rFonts w:eastAsia="Lucida Sans Unicode"/>
          <w:kern w:val="1"/>
        </w:rPr>
      </w:pPr>
      <w:r w:rsidRPr="00915F2B">
        <w:rPr>
          <w:rFonts w:eastAsia="Lucida Sans Unicode"/>
          <w:kern w:val="1"/>
        </w:rPr>
        <w:t>Рабочая программа составлена на 68 ч. (в том числе, количество часов для проведения контрольных работ- 5).</w:t>
      </w: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rPr>
          <w:b/>
        </w:rPr>
      </w:pPr>
    </w:p>
    <w:p w:rsidR="00915F2B" w:rsidRPr="00915F2B" w:rsidRDefault="00915F2B" w:rsidP="00915F2B">
      <w:pPr>
        <w:ind w:left="1416" w:firstLine="708"/>
        <w:rPr>
          <w:b/>
        </w:rPr>
      </w:pPr>
      <w:r w:rsidRPr="00915F2B">
        <w:rPr>
          <w:b/>
        </w:rPr>
        <w:t>Тематическое планирование учебного материала  по немецкому языку в 4 классе</w:t>
      </w:r>
    </w:p>
    <w:p w:rsidR="00915F2B" w:rsidRPr="00915F2B" w:rsidRDefault="00915F2B" w:rsidP="00915F2B">
      <w:pPr>
        <w:ind w:left="1260"/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8381"/>
        <w:gridCol w:w="4273"/>
      </w:tblGrid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№</w:t>
            </w:r>
          </w:p>
          <w:p w:rsidR="00915F2B" w:rsidRPr="00915F2B" w:rsidRDefault="00915F2B" w:rsidP="00915F2B">
            <w:pPr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Тема урока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Количество часов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1-8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b/>
              </w:rPr>
              <w:t>Курс повторения «</w:t>
            </w:r>
            <w:r w:rsidRPr="00915F2B">
              <w:t>Мы уже много знаем и умеем»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6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</w:t>
            </w:r>
            <w:r w:rsidRPr="00915F2B">
              <w:rPr>
                <w:bCs/>
                <w:color w:val="000000"/>
              </w:rPr>
              <w:t>Как было летом?</w:t>
            </w:r>
            <w:r w:rsidRPr="00915F2B">
              <w:t>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«А что нового в школе?»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</w:t>
            </w:r>
            <w:r w:rsidRPr="00915F2B">
              <w:rPr>
                <w:bCs/>
                <w:color w:val="000000"/>
              </w:rPr>
              <w:t>У меня дома… что там?</w:t>
            </w:r>
            <w:r w:rsidRPr="00915F2B">
              <w:t>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11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</w:t>
            </w:r>
            <w:r w:rsidRPr="00915F2B">
              <w:rPr>
                <w:bCs/>
                <w:color w:val="000000"/>
              </w:rPr>
              <w:t>Свободное время. Что мы делаем?</w:t>
            </w:r>
            <w:r w:rsidRPr="00915F2B">
              <w:t>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12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szCs w:val="36"/>
              </w:rPr>
            </w:pPr>
            <w:r w:rsidRPr="00915F2B"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t>«Скоро наступят каникулы</w:t>
            </w:r>
            <w:proofErr w:type="gramStart"/>
            <w:r w:rsidRPr="00915F2B">
              <w:t>.»</w:t>
            </w:r>
            <w:proofErr w:type="gram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10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</w:pPr>
            <w:r w:rsidRPr="00915F2B">
              <w:rPr>
                <w:b/>
              </w:rPr>
              <w:t xml:space="preserve">Повторение. </w:t>
            </w:r>
            <w:r w:rsidRPr="00915F2B">
              <w:t>Итоговый тест за курс 4 класса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</w:pPr>
            <w:r w:rsidRPr="00915F2B">
              <w:t>3</w:t>
            </w:r>
          </w:p>
        </w:tc>
      </w:tr>
      <w:tr w:rsidR="00915F2B" w:rsidRPr="00915F2B" w:rsidTr="00915F2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rPr>
                <w:b/>
              </w:rPr>
            </w:pPr>
            <w:r w:rsidRPr="00915F2B">
              <w:rPr>
                <w:b/>
              </w:rPr>
              <w:t>Всего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2B" w:rsidRPr="00915F2B" w:rsidRDefault="00915F2B" w:rsidP="00915F2B">
            <w:pPr>
              <w:snapToGrid w:val="0"/>
              <w:jc w:val="center"/>
              <w:rPr>
                <w:b/>
              </w:rPr>
            </w:pPr>
            <w:r w:rsidRPr="00915F2B">
              <w:rPr>
                <w:b/>
              </w:rPr>
              <w:t>68</w:t>
            </w:r>
          </w:p>
        </w:tc>
      </w:tr>
    </w:tbl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Pr="00915F2B" w:rsidRDefault="00915F2B" w:rsidP="00915F2B">
      <w:pPr>
        <w:tabs>
          <w:tab w:val="left" w:pos="1024"/>
        </w:tabs>
      </w:pPr>
    </w:p>
    <w:p w:rsidR="00915F2B" w:rsidRDefault="00915F2B"/>
    <w:sectPr w:rsidR="00915F2B" w:rsidSect="00915F2B">
      <w:pgSz w:w="16838" w:h="11906" w:orient="landscape"/>
      <w:pgMar w:top="992" w:right="1134" w:bottom="425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D6" w:rsidRDefault="00A850D6" w:rsidP="0087715B">
      <w:r>
        <w:separator/>
      </w:r>
    </w:p>
  </w:endnote>
  <w:endnote w:type="continuationSeparator" w:id="0">
    <w:p w:rsidR="00A850D6" w:rsidRDefault="00A850D6" w:rsidP="008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189424"/>
      <w:docPartObj>
        <w:docPartGallery w:val="Page Numbers (Bottom of Page)"/>
        <w:docPartUnique/>
      </w:docPartObj>
    </w:sdtPr>
    <w:sdtContent>
      <w:p w:rsidR="00915F2B" w:rsidRDefault="00915F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A9">
          <w:rPr>
            <w:noProof/>
          </w:rPr>
          <w:t>17</w:t>
        </w:r>
        <w:r>
          <w:fldChar w:fldCharType="end"/>
        </w:r>
      </w:p>
    </w:sdtContent>
  </w:sdt>
  <w:p w:rsidR="00915F2B" w:rsidRDefault="0091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D6" w:rsidRDefault="00A850D6" w:rsidP="0087715B">
      <w:r>
        <w:separator/>
      </w:r>
    </w:p>
  </w:footnote>
  <w:footnote w:type="continuationSeparator" w:id="0">
    <w:p w:rsidR="00A850D6" w:rsidRDefault="00A850D6" w:rsidP="0087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5B"/>
    <w:rsid w:val="00307104"/>
    <w:rsid w:val="0087715B"/>
    <w:rsid w:val="008C3CA9"/>
    <w:rsid w:val="00915F2B"/>
    <w:rsid w:val="00990536"/>
    <w:rsid w:val="00A850D6"/>
    <w:rsid w:val="00BE7B2C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07104"/>
    <w:pPr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7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15B"/>
  </w:style>
  <w:style w:type="paragraph" w:styleId="a5">
    <w:name w:val="footer"/>
    <w:basedOn w:val="a"/>
    <w:link w:val="a6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15B"/>
  </w:style>
  <w:style w:type="paragraph" w:styleId="a7">
    <w:name w:val="List Paragraph"/>
    <w:basedOn w:val="a"/>
    <w:qFormat/>
    <w:rsid w:val="0087715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7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7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07104"/>
    <w:pPr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7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15B"/>
  </w:style>
  <w:style w:type="paragraph" w:styleId="a5">
    <w:name w:val="footer"/>
    <w:basedOn w:val="a"/>
    <w:link w:val="a6"/>
    <w:uiPriority w:val="99"/>
    <w:unhideWhenUsed/>
    <w:rsid w:val="0087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15B"/>
  </w:style>
  <w:style w:type="paragraph" w:styleId="a7">
    <w:name w:val="List Paragraph"/>
    <w:basedOn w:val="a"/>
    <w:qFormat/>
    <w:rsid w:val="0087715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7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Александр!</dc:creator>
  <cp:lastModifiedBy>Александр!</cp:lastModifiedBy>
  <cp:revision>2</cp:revision>
  <cp:lastPrinted>2021-06-01T19:21:00Z</cp:lastPrinted>
  <dcterms:created xsi:type="dcterms:W3CDTF">2021-06-01T18:59:00Z</dcterms:created>
  <dcterms:modified xsi:type="dcterms:W3CDTF">2021-06-01T19:46:00Z</dcterms:modified>
</cp:coreProperties>
</file>